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9620" w14:textId="77777777" w:rsidR="00783DB1" w:rsidRPr="00791310" w:rsidRDefault="00783DB1" w:rsidP="00783DB1">
      <w:pPr>
        <w:suppressLineNumbers/>
        <w:suppressAutoHyphens/>
        <w:spacing w:before="120" w:after="120" w:line="100" w:lineRule="atLeast"/>
        <w:rPr>
          <w:rFonts w:eastAsia="Calibri" w:cs="Mangal"/>
          <w:b/>
          <w:i/>
          <w:iCs/>
          <w:kern w:val="1"/>
          <w:lang w:eastAsia="ar-SA"/>
        </w:rPr>
      </w:pPr>
      <w:r w:rsidRPr="009D1898">
        <w:rPr>
          <w:rFonts w:eastAsia="Calibri" w:cs="Mangal"/>
          <w:b/>
          <w:i/>
          <w:iCs/>
          <w:kern w:val="1"/>
          <w:lang w:eastAsia="ar-SA"/>
        </w:rPr>
        <w:t xml:space="preserve">           Деловодни број:</w:t>
      </w:r>
      <w:r>
        <w:rPr>
          <w:rFonts w:eastAsia="Calibri" w:cs="Mangal"/>
          <w:b/>
          <w:i/>
          <w:iCs/>
          <w:kern w:val="1"/>
          <w:lang w:eastAsia="ar-SA"/>
        </w:rPr>
        <w:t xml:space="preserve"> </w:t>
      </w:r>
      <w:r w:rsidR="00CF704A">
        <w:rPr>
          <w:rFonts w:eastAsia="Calibri" w:cs="Mangal"/>
          <w:b/>
          <w:i/>
          <w:iCs/>
          <w:kern w:val="1"/>
          <w:lang w:eastAsia="ar-SA"/>
        </w:rPr>
        <w:t>182</w:t>
      </w:r>
      <w:r>
        <w:rPr>
          <w:rFonts w:eastAsia="Calibri" w:cs="Mangal"/>
          <w:b/>
          <w:i/>
          <w:iCs/>
          <w:kern w:val="1"/>
          <w:lang w:eastAsia="ar-SA"/>
        </w:rPr>
        <w:t>-5 /20</w:t>
      </w:r>
    </w:p>
    <w:p w14:paraId="28933034" w14:textId="77777777" w:rsidR="00783DB1" w:rsidRDefault="00783DB1" w:rsidP="00783DB1">
      <w:pPr>
        <w:suppressAutoHyphens/>
        <w:spacing w:line="100" w:lineRule="atLeast"/>
        <w:rPr>
          <w:rFonts w:eastAsia="Calibri"/>
          <w:b/>
          <w:i/>
          <w:kern w:val="1"/>
          <w:lang w:eastAsia="ar-SA"/>
        </w:rPr>
      </w:pPr>
      <w:r w:rsidRPr="009D1898">
        <w:rPr>
          <w:rFonts w:eastAsia="Calibri"/>
          <w:b/>
          <w:i/>
          <w:kern w:val="1"/>
          <w:lang w:eastAsia="ar-SA"/>
        </w:rPr>
        <w:t xml:space="preserve">           Датум:</w:t>
      </w:r>
      <w:r>
        <w:rPr>
          <w:rFonts w:eastAsia="Calibri"/>
          <w:b/>
          <w:i/>
          <w:kern w:val="1"/>
          <w:lang w:eastAsia="ar-SA"/>
        </w:rPr>
        <w:t xml:space="preserve"> </w:t>
      </w:r>
      <w:r w:rsidR="00CF704A">
        <w:rPr>
          <w:rFonts w:eastAsia="Calibri"/>
          <w:b/>
          <w:i/>
          <w:kern w:val="1"/>
          <w:lang w:val="en-US" w:eastAsia="ar-SA"/>
        </w:rPr>
        <w:t>2</w:t>
      </w:r>
      <w:r w:rsidR="00CF704A">
        <w:rPr>
          <w:rFonts w:eastAsia="Calibri"/>
          <w:b/>
          <w:i/>
          <w:kern w:val="1"/>
          <w:lang w:eastAsia="ar-SA"/>
        </w:rPr>
        <w:t>4</w:t>
      </w:r>
      <w:r>
        <w:rPr>
          <w:rFonts w:eastAsia="Calibri"/>
          <w:b/>
          <w:i/>
          <w:kern w:val="1"/>
          <w:lang w:eastAsia="ar-SA"/>
        </w:rPr>
        <w:t>.02.2020.</w:t>
      </w:r>
      <w:r w:rsidRPr="009D1898">
        <w:rPr>
          <w:rFonts w:eastAsia="Calibri"/>
          <w:b/>
          <w:i/>
          <w:kern w:val="1"/>
          <w:lang w:eastAsia="ar-SA"/>
        </w:rPr>
        <w:t>год.</w:t>
      </w:r>
    </w:p>
    <w:p w14:paraId="31AD07FE" w14:textId="77777777" w:rsidR="00783DB1" w:rsidRPr="009D1898" w:rsidRDefault="00783DB1" w:rsidP="00783DB1">
      <w:pPr>
        <w:suppressAutoHyphens/>
        <w:spacing w:line="100" w:lineRule="atLeast"/>
        <w:rPr>
          <w:rFonts w:eastAsia="Calibri"/>
          <w:b/>
          <w:i/>
          <w:kern w:val="1"/>
          <w:lang w:eastAsia="ar-SA"/>
        </w:rPr>
      </w:pPr>
    </w:p>
    <w:p w14:paraId="56187197" w14:textId="77777777" w:rsidR="00783DB1" w:rsidRPr="0069288B" w:rsidRDefault="00783DB1" w:rsidP="00783DB1">
      <w:pPr>
        <w:suppressAutoHyphens/>
        <w:spacing w:line="100" w:lineRule="atLeast"/>
        <w:rPr>
          <w:rFonts w:eastAsia="Calibri"/>
          <w:b/>
          <w:i/>
          <w:kern w:val="1"/>
          <w:lang w:eastAsia="ar-SA"/>
        </w:rPr>
      </w:pPr>
      <w:r>
        <w:rPr>
          <w:rFonts w:eastAsia="Calibri"/>
          <w:b/>
          <w:i/>
          <w:kern w:val="1"/>
          <w:lang w:eastAsia="ar-SA"/>
        </w:rPr>
        <w:t xml:space="preserve">           Број страна :48</w:t>
      </w:r>
    </w:p>
    <w:p w14:paraId="02CA914A" w14:textId="77777777" w:rsidR="00783DB1" w:rsidRPr="009D1898" w:rsidRDefault="00783DB1" w:rsidP="00783DB1">
      <w:pPr>
        <w:suppressAutoHyphens/>
        <w:spacing w:line="100" w:lineRule="atLeast"/>
        <w:rPr>
          <w:rFonts w:eastAsia="Calibri"/>
          <w:b/>
          <w:bCs w:val="0"/>
          <w:i/>
          <w:iCs/>
          <w:color w:val="000000"/>
          <w:kern w:val="1"/>
          <w:sz w:val="28"/>
          <w:szCs w:val="28"/>
          <w:lang w:val="ru-RU" w:eastAsia="ar-SA"/>
        </w:rPr>
      </w:pPr>
    </w:p>
    <w:p w14:paraId="303478C9" w14:textId="77777777" w:rsidR="00783DB1" w:rsidRPr="009D1898" w:rsidRDefault="00783DB1" w:rsidP="00783DB1">
      <w:pPr>
        <w:rPr>
          <w:rFonts w:eastAsia="Times New Roman"/>
          <w:sz w:val="32"/>
          <w:szCs w:val="32"/>
        </w:rPr>
      </w:pPr>
    </w:p>
    <w:p w14:paraId="680A73A3" w14:textId="77777777" w:rsidR="00783DB1" w:rsidRPr="009D1898" w:rsidRDefault="00783DB1" w:rsidP="00783DB1">
      <w:pPr>
        <w:jc w:val="center"/>
        <w:rPr>
          <w:rFonts w:eastAsia="Times New Roman"/>
          <w:sz w:val="32"/>
          <w:szCs w:val="32"/>
        </w:rPr>
      </w:pPr>
    </w:p>
    <w:p w14:paraId="74032308" w14:textId="77777777" w:rsidR="00783DB1" w:rsidRPr="009D1898" w:rsidRDefault="00783DB1" w:rsidP="00783DB1">
      <w:pPr>
        <w:shd w:val="clear" w:color="auto" w:fill="C6D9F1"/>
        <w:jc w:val="center"/>
        <w:rPr>
          <w:rFonts w:eastAsia="Times New Roman"/>
          <w:b/>
          <w:sz w:val="48"/>
          <w:szCs w:val="48"/>
        </w:rPr>
      </w:pPr>
      <w:r w:rsidRPr="009D1898">
        <w:rPr>
          <w:rFonts w:eastAsia="Times New Roman"/>
          <w:b/>
          <w:sz w:val="48"/>
          <w:szCs w:val="48"/>
        </w:rPr>
        <w:t>КОНКУРСНА ДОКУМЕНТАЦИЈА</w:t>
      </w:r>
    </w:p>
    <w:p w14:paraId="3763DC8C" w14:textId="77777777" w:rsidR="00783DB1" w:rsidRPr="009D1898" w:rsidRDefault="00783DB1" w:rsidP="00783DB1">
      <w:pPr>
        <w:jc w:val="center"/>
        <w:rPr>
          <w:rFonts w:eastAsia="Times New Roman"/>
          <w:sz w:val="32"/>
          <w:szCs w:val="32"/>
          <w:lang w:val="ru-RU"/>
        </w:rPr>
      </w:pPr>
    </w:p>
    <w:p w14:paraId="0D10BD68" w14:textId="77777777" w:rsidR="00783DB1" w:rsidRPr="009D1898" w:rsidRDefault="00783DB1" w:rsidP="00783DB1">
      <w:pPr>
        <w:jc w:val="center"/>
        <w:rPr>
          <w:rFonts w:eastAsia="Times New Roman"/>
          <w:sz w:val="32"/>
          <w:szCs w:val="32"/>
          <w:lang w:val="ru-RU"/>
        </w:rPr>
      </w:pPr>
    </w:p>
    <w:p w14:paraId="563EEA63" w14:textId="77777777" w:rsidR="00783DB1" w:rsidRPr="009D1898" w:rsidRDefault="00783DB1" w:rsidP="00783DB1">
      <w:pPr>
        <w:jc w:val="center"/>
        <w:rPr>
          <w:rFonts w:eastAsia="Times New Roman"/>
          <w:b/>
          <w:bCs w:val="0"/>
          <w:iCs/>
          <w:sz w:val="28"/>
          <w:szCs w:val="28"/>
        </w:rPr>
      </w:pPr>
      <w:r w:rsidRPr="009D1898">
        <w:rPr>
          <w:rFonts w:eastAsia="Times New Roman"/>
          <w:b/>
          <w:iCs/>
          <w:sz w:val="28"/>
          <w:szCs w:val="28"/>
        </w:rPr>
        <w:t>ОСНОВНА ШКОЛА „</w:t>
      </w:r>
      <w:r>
        <w:rPr>
          <w:rFonts w:eastAsia="Times New Roman"/>
          <w:b/>
          <w:iCs/>
          <w:sz w:val="28"/>
          <w:szCs w:val="28"/>
        </w:rPr>
        <w:t>ЂУРА ЈАКШИЋ</w:t>
      </w:r>
      <w:r w:rsidRPr="009D1898">
        <w:rPr>
          <w:rFonts w:eastAsia="Times New Roman"/>
          <w:b/>
          <w:iCs/>
          <w:sz w:val="28"/>
          <w:szCs w:val="28"/>
        </w:rPr>
        <w:t>“</w:t>
      </w:r>
    </w:p>
    <w:p w14:paraId="46B2CD3A" w14:textId="77777777" w:rsidR="00783DB1" w:rsidRPr="009D1898" w:rsidRDefault="00783DB1" w:rsidP="00783DB1">
      <w:pPr>
        <w:jc w:val="center"/>
        <w:rPr>
          <w:rFonts w:eastAsia="Times New Roman"/>
          <w:b/>
          <w:bCs w:val="0"/>
          <w:i/>
          <w:iCs/>
          <w:sz w:val="28"/>
          <w:szCs w:val="28"/>
          <w:lang w:val="ru-RU"/>
        </w:rPr>
      </w:pPr>
    </w:p>
    <w:p w14:paraId="54780E2C" w14:textId="77777777" w:rsidR="00783DB1" w:rsidRPr="00C323CB" w:rsidRDefault="00783DB1" w:rsidP="00783DB1">
      <w:pPr>
        <w:jc w:val="center"/>
        <w:rPr>
          <w:rFonts w:eastAsia="Times New Roman"/>
          <w:b/>
          <w:bCs w:val="0"/>
          <w:i/>
          <w:iCs/>
          <w:sz w:val="28"/>
          <w:szCs w:val="28"/>
        </w:rPr>
      </w:pPr>
      <w:r>
        <w:rPr>
          <w:rFonts w:eastAsia="Times New Roman"/>
          <w:b/>
          <w:i/>
          <w:iCs/>
          <w:sz w:val="28"/>
          <w:szCs w:val="28"/>
        </w:rPr>
        <w:t>ТОПОНИЦА</w:t>
      </w:r>
    </w:p>
    <w:p w14:paraId="1CC4A19A" w14:textId="77777777" w:rsidR="00783DB1" w:rsidRPr="009D1898" w:rsidRDefault="00783DB1" w:rsidP="00783DB1">
      <w:pPr>
        <w:jc w:val="center"/>
        <w:rPr>
          <w:rFonts w:eastAsia="Times New Roman"/>
          <w:b/>
          <w:bCs w:val="0"/>
          <w:i/>
          <w:iCs/>
          <w:sz w:val="28"/>
          <w:szCs w:val="28"/>
          <w:lang w:val="ru-RU"/>
        </w:rPr>
      </w:pPr>
    </w:p>
    <w:p w14:paraId="3E784ED6" w14:textId="77777777" w:rsidR="00783DB1" w:rsidRPr="009D1898" w:rsidRDefault="00783DB1" w:rsidP="00783DB1">
      <w:pPr>
        <w:rPr>
          <w:rFonts w:eastAsia="Times New Roman"/>
          <w:b/>
          <w:bCs w:val="0"/>
          <w:i/>
          <w:iCs/>
        </w:rPr>
      </w:pPr>
    </w:p>
    <w:p w14:paraId="287542EF" w14:textId="77777777" w:rsidR="00783DB1" w:rsidRPr="009D1898" w:rsidRDefault="00783DB1" w:rsidP="00783DB1">
      <w:pPr>
        <w:jc w:val="center"/>
        <w:rPr>
          <w:rFonts w:eastAsia="Times New Roman"/>
          <w:b/>
          <w:bCs w:val="0"/>
          <w:i/>
          <w:iCs/>
        </w:rPr>
      </w:pPr>
    </w:p>
    <w:p w14:paraId="35958079" w14:textId="77777777" w:rsidR="00783DB1" w:rsidRPr="009D1898" w:rsidRDefault="00783DB1" w:rsidP="00783DB1">
      <w:pPr>
        <w:jc w:val="center"/>
        <w:rPr>
          <w:rFonts w:eastAsia="Times New Roman"/>
          <w:b/>
          <w:bCs w:val="0"/>
        </w:rPr>
      </w:pPr>
      <w:r w:rsidRPr="009D1898">
        <w:rPr>
          <w:rFonts w:eastAsia="Times New Roman"/>
          <w:b/>
        </w:rPr>
        <w:t xml:space="preserve">ЈАВНА НАБАВКА МАЛЕ ВРЕДНОСТИ БРОЈ </w:t>
      </w:r>
      <w:r>
        <w:rPr>
          <w:rFonts w:eastAsia="Times New Roman"/>
          <w:b/>
        </w:rPr>
        <w:t>1/2020</w:t>
      </w:r>
    </w:p>
    <w:p w14:paraId="436E7DE5" w14:textId="77777777" w:rsidR="00783DB1" w:rsidRPr="009D1898" w:rsidRDefault="00783DB1" w:rsidP="00783DB1">
      <w:pPr>
        <w:jc w:val="center"/>
        <w:rPr>
          <w:rFonts w:eastAsia="Times New Roman"/>
          <w:b/>
          <w:bCs w:val="0"/>
        </w:rPr>
      </w:pPr>
    </w:p>
    <w:p w14:paraId="00E08F2A" w14:textId="77777777" w:rsidR="00783DB1" w:rsidRPr="009D1898" w:rsidRDefault="00783DB1" w:rsidP="00783DB1">
      <w:pPr>
        <w:jc w:val="center"/>
        <w:rPr>
          <w:rFonts w:eastAsia="Times New Roman"/>
          <w:i/>
          <w:iCs/>
        </w:rPr>
      </w:pPr>
    </w:p>
    <w:p w14:paraId="41E0F0FC" w14:textId="77777777" w:rsidR="00783DB1" w:rsidRPr="00C323CB" w:rsidRDefault="00783DB1" w:rsidP="00783DB1">
      <w:pPr>
        <w:jc w:val="center"/>
        <w:rPr>
          <w:rFonts w:eastAsia="Times New Roman"/>
          <w:b/>
          <w:i/>
          <w:iCs/>
        </w:rPr>
      </w:pPr>
      <w:r w:rsidRPr="00791310">
        <w:rPr>
          <w:rFonts w:eastAsia="Times New Roman"/>
          <w:b/>
          <w:i/>
          <w:iCs/>
        </w:rPr>
        <w:t>УСЛУГЕ ПРЕВОЗА УЧЕНИКА ОШ „</w:t>
      </w:r>
      <w:r>
        <w:rPr>
          <w:rFonts w:eastAsia="Times New Roman"/>
          <w:b/>
          <w:i/>
          <w:iCs/>
        </w:rPr>
        <w:t>ЂУРА ЈАКШИЋ“ ТОПОНИЦА</w:t>
      </w:r>
    </w:p>
    <w:p w14:paraId="6D89CC43" w14:textId="77777777" w:rsidR="00783DB1" w:rsidRPr="009D1898" w:rsidRDefault="00783DB1" w:rsidP="00783DB1">
      <w:pPr>
        <w:jc w:val="center"/>
        <w:rPr>
          <w:rFonts w:eastAsia="Times New Roman"/>
          <w:i/>
          <w:iCs/>
        </w:rPr>
      </w:pPr>
    </w:p>
    <w:p w14:paraId="5A6E0E0A" w14:textId="77777777" w:rsidR="00783DB1" w:rsidRPr="009D1898" w:rsidRDefault="00783DB1" w:rsidP="00783DB1">
      <w:pPr>
        <w:jc w:val="center"/>
        <w:rPr>
          <w:rFonts w:eastAsia="Times New Roman"/>
          <w:i/>
          <w:iCs/>
        </w:rPr>
      </w:pPr>
    </w:p>
    <w:p w14:paraId="4B1D7E75" w14:textId="77777777" w:rsidR="00783DB1" w:rsidRPr="009D1898" w:rsidRDefault="00783DB1" w:rsidP="00783DB1">
      <w:pPr>
        <w:jc w:val="center"/>
        <w:rPr>
          <w:rFonts w:eastAsia="Times New Roman"/>
          <w:i/>
          <w:iCs/>
        </w:rPr>
      </w:pPr>
    </w:p>
    <w:p w14:paraId="45892CC4" w14:textId="77777777" w:rsidR="00783DB1" w:rsidRPr="009D1898" w:rsidRDefault="00783DB1" w:rsidP="00783DB1">
      <w:pPr>
        <w:jc w:val="center"/>
        <w:rPr>
          <w:rFonts w:eastAsia="Times New Roman"/>
          <w:i/>
          <w:iCs/>
        </w:rPr>
      </w:pPr>
    </w:p>
    <w:p w14:paraId="3A872203" w14:textId="77777777" w:rsidR="00783DB1" w:rsidRPr="009D1898" w:rsidRDefault="00783DB1" w:rsidP="00783DB1">
      <w:pPr>
        <w:jc w:val="center"/>
        <w:rPr>
          <w:rFonts w:eastAsia="Times New Roman"/>
          <w:i/>
          <w:iCs/>
        </w:rPr>
      </w:pPr>
    </w:p>
    <w:p w14:paraId="6D309984" w14:textId="77777777" w:rsidR="00783DB1" w:rsidRPr="009D1898" w:rsidRDefault="00783DB1" w:rsidP="00783DB1">
      <w:pPr>
        <w:jc w:val="center"/>
        <w:rPr>
          <w:rFonts w:eastAsia="Times New Roman"/>
          <w:i/>
          <w:iCs/>
        </w:rPr>
      </w:pPr>
    </w:p>
    <w:p w14:paraId="7C7E4147" w14:textId="77777777" w:rsidR="00783DB1" w:rsidRPr="009D1898" w:rsidRDefault="00783DB1" w:rsidP="00783DB1">
      <w:pPr>
        <w:jc w:val="center"/>
        <w:rPr>
          <w:rFonts w:eastAsia="Times New Roman"/>
          <w:i/>
          <w:iCs/>
        </w:rPr>
      </w:pPr>
    </w:p>
    <w:p w14:paraId="129B4964" w14:textId="77777777" w:rsidR="00783DB1" w:rsidRPr="009D1898" w:rsidRDefault="00783DB1" w:rsidP="00783DB1">
      <w:pPr>
        <w:jc w:val="center"/>
        <w:rPr>
          <w:rFonts w:eastAsia="Times New Roman"/>
          <w:i/>
          <w:iCs/>
        </w:rPr>
      </w:pPr>
    </w:p>
    <w:p w14:paraId="6A5B39E6" w14:textId="77777777" w:rsidR="00783DB1" w:rsidRPr="009D1898" w:rsidRDefault="00783DB1" w:rsidP="00783DB1">
      <w:pPr>
        <w:jc w:val="center"/>
        <w:rPr>
          <w:rFonts w:eastAsia="Times New Roman"/>
          <w:i/>
          <w:iCs/>
        </w:rPr>
      </w:pPr>
    </w:p>
    <w:p w14:paraId="48C90BB7" w14:textId="77777777" w:rsidR="00783DB1" w:rsidRPr="009D1898" w:rsidRDefault="00783DB1" w:rsidP="00783DB1">
      <w:pPr>
        <w:jc w:val="center"/>
        <w:rPr>
          <w:rFonts w:eastAsia="Times New Roman"/>
          <w:i/>
          <w:iCs/>
        </w:rPr>
      </w:pPr>
    </w:p>
    <w:p w14:paraId="63D3392E" w14:textId="77777777" w:rsidR="00783DB1" w:rsidRPr="009D1898" w:rsidRDefault="00783DB1" w:rsidP="00783DB1">
      <w:pPr>
        <w:jc w:val="center"/>
        <w:rPr>
          <w:rFonts w:eastAsia="Times New Roman"/>
          <w:i/>
          <w:iCs/>
        </w:rPr>
      </w:pPr>
    </w:p>
    <w:p w14:paraId="3945816A" w14:textId="77777777" w:rsidR="00783DB1" w:rsidRPr="009D1898" w:rsidRDefault="00783DB1" w:rsidP="00783DB1">
      <w:pPr>
        <w:jc w:val="center"/>
        <w:rPr>
          <w:rFonts w:eastAsia="Times New Roman"/>
          <w:i/>
          <w:iCs/>
        </w:rPr>
      </w:pPr>
    </w:p>
    <w:p w14:paraId="3A8281F8" w14:textId="77777777" w:rsidR="00783DB1" w:rsidRPr="009D1898" w:rsidRDefault="00783DB1" w:rsidP="00783DB1">
      <w:pPr>
        <w:jc w:val="center"/>
        <w:rPr>
          <w:rFonts w:eastAsia="Times New Roman"/>
          <w:i/>
          <w:iCs/>
        </w:rPr>
      </w:pPr>
    </w:p>
    <w:p w14:paraId="3BC0E55B" w14:textId="77777777" w:rsidR="00783DB1" w:rsidRPr="009D1898" w:rsidRDefault="00783DB1" w:rsidP="00783DB1">
      <w:pPr>
        <w:jc w:val="center"/>
        <w:rPr>
          <w:rFonts w:eastAsia="Times New Roman"/>
          <w:i/>
          <w:iCs/>
        </w:rPr>
      </w:pPr>
    </w:p>
    <w:p w14:paraId="722B9ADD" w14:textId="77777777" w:rsidR="00783DB1" w:rsidRPr="009D1898" w:rsidRDefault="00783DB1" w:rsidP="00783DB1">
      <w:pPr>
        <w:jc w:val="center"/>
        <w:rPr>
          <w:rFonts w:eastAsia="Times New Roman"/>
          <w:i/>
          <w:iCs/>
        </w:rPr>
      </w:pPr>
    </w:p>
    <w:p w14:paraId="0DE10314" w14:textId="77777777" w:rsidR="00783DB1" w:rsidRPr="009D1898" w:rsidRDefault="00783DB1" w:rsidP="00783DB1">
      <w:pPr>
        <w:jc w:val="center"/>
        <w:rPr>
          <w:rFonts w:eastAsia="Times New Roman"/>
          <w:i/>
          <w:iCs/>
        </w:rPr>
      </w:pPr>
    </w:p>
    <w:p w14:paraId="0C3FD43C" w14:textId="77777777" w:rsidR="00783DB1" w:rsidRPr="009D1898" w:rsidRDefault="00783DB1" w:rsidP="00783DB1">
      <w:pPr>
        <w:jc w:val="center"/>
        <w:rPr>
          <w:rFonts w:eastAsia="Times New Roman"/>
          <w:i/>
          <w:iCs/>
        </w:rPr>
      </w:pPr>
    </w:p>
    <w:p w14:paraId="07BDBD98" w14:textId="77777777" w:rsidR="00783DB1" w:rsidRPr="009D1898" w:rsidRDefault="00783DB1" w:rsidP="00783DB1">
      <w:pPr>
        <w:jc w:val="center"/>
        <w:rPr>
          <w:rFonts w:eastAsia="Times New Roman"/>
          <w:i/>
          <w:iCs/>
        </w:rPr>
      </w:pPr>
    </w:p>
    <w:p w14:paraId="151F21C0" w14:textId="77777777" w:rsidR="00783DB1" w:rsidRPr="009D1898" w:rsidRDefault="00783DB1" w:rsidP="00783DB1">
      <w:pPr>
        <w:jc w:val="center"/>
        <w:rPr>
          <w:rFonts w:eastAsia="Times New Roman"/>
          <w:i/>
          <w:iCs/>
        </w:rPr>
      </w:pPr>
    </w:p>
    <w:p w14:paraId="665E78B2" w14:textId="77777777" w:rsidR="00783DB1" w:rsidRPr="009D1898" w:rsidRDefault="00783DB1" w:rsidP="00783DB1">
      <w:pPr>
        <w:jc w:val="center"/>
        <w:rPr>
          <w:rFonts w:eastAsia="Times New Roman"/>
          <w:i/>
          <w:iCs/>
        </w:rPr>
      </w:pPr>
    </w:p>
    <w:p w14:paraId="51493C79" w14:textId="77777777" w:rsidR="00783DB1" w:rsidRDefault="00783DB1" w:rsidP="00783DB1">
      <w:pPr>
        <w:jc w:val="center"/>
        <w:rPr>
          <w:rFonts w:eastAsia="Times New Roman"/>
          <w:bCs w:val="0"/>
        </w:rPr>
      </w:pPr>
      <w:r>
        <w:rPr>
          <w:rFonts w:eastAsia="Times New Roman"/>
          <w:i/>
          <w:iCs/>
        </w:rPr>
        <w:t>ФЕБРУАР</w:t>
      </w:r>
      <w:r w:rsidRPr="009D1898">
        <w:rPr>
          <w:rFonts w:eastAsia="Times New Roman"/>
          <w:i/>
          <w:iCs/>
        </w:rPr>
        <w:t xml:space="preserve"> </w:t>
      </w:r>
      <w:r>
        <w:rPr>
          <w:rFonts w:eastAsia="Times New Roman"/>
        </w:rPr>
        <w:t>2020</w:t>
      </w:r>
      <w:r w:rsidRPr="009D1898">
        <w:rPr>
          <w:rFonts w:eastAsia="Times New Roman"/>
        </w:rPr>
        <w:t xml:space="preserve">. </w:t>
      </w:r>
      <w:r>
        <w:rPr>
          <w:rFonts w:eastAsia="Times New Roman"/>
        </w:rPr>
        <w:t>ГОДИНЕ</w:t>
      </w:r>
    </w:p>
    <w:p w14:paraId="01A1D8CF" w14:textId="77777777" w:rsidR="00783DB1" w:rsidRDefault="00783DB1" w:rsidP="00783DB1">
      <w:pPr>
        <w:jc w:val="center"/>
        <w:rPr>
          <w:rFonts w:eastAsia="Times New Roman"/>
          <w:bCs w:val="0"/>
        </w:rPr>
      </w:pPr>
    </w:p>
    <w:p w14:paraId="3907316D" w14:textId="77777777" w:rsidR="00783DB1" w:rsidRPr="00C323CB" w:rsidRDefault="00783DB1" w:rsidP="00783DB1"/>
    <w:p w14:paraId="63FFED3A" w14:textId="77777777" w:rsidR="00783DB1" w:rsidRPr="009D1898" w:rsidRDefault="00783DB1" w:rsidP="00783DB1">
      <w:pPr>
        <w:jc w:val="both"/>
      </w:pPr>
      <w:r w:rsidRPr="009D1898">
        <w:lastRenderedPageBreak/>
        <w:t>На основу чл. 3</w:t>
      </w:r>
      <w:r>
        <w:t>9</w:t>
      </w:r>
      <w:r w:rsidRPr="009D1898">
        <w:t xml:space="preserve">. и 61. Закона о јавним набавкама („Сл. гласник РС” бр. 124/2012,14/2015,68/15 у даљем тексту: Закон), чл. </w:t>
      </w:r>
      <w:r>
        <w:t>6</w:t>
      </w:r>
      <w:r w:rsidRPr="009D1898">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 New Roman"/>
        </w:rPr>
        <w:t xml:space="preserve">86/15 и 41/19 </w:t>
      </w:r>
      <w:r w:rsidRPr="009D1898">
        <w:t xml:space="preserve">),  </w:t>
      </w:r>
      <w:r w:rsidRPr="009D1898">
        <w:rPr>
          <w:rFonts w:eastAsia="Times New Roman"/>
        </w:rPr>
        <w:t xml:space="preserve">Одлуке о покретању поступка јавне набавке мале вредности број </w:t>
      </w:r>
      <w:r w:rsidR="00CF704A">
        <w:rPr>
          <w:rFonts w:eastAsia="Times New Roman"/>
        </w:rPr>
        <w:t>182</w:t>
      </w:r>
      <w:r>
        <w:rPr>
          <w:rFonts w:eastAsia="Times New Roman"/>
        </w:rPr>
        <w:t xml:space="preserve">-1/20 </w:t>
      </w:r>
      <w:r w:rsidRPr="009D1898">
        <w:rPr>
          <w:rFonts w:eastAsia="Times New Roman"/>
        </w:rPr>
        <w:t>од</w:t>
      </w:r>
      <w:r w:rsidR="00CF704A">
        <w:rPr>
          <w:rFonts w:eastAsia="Times New Roman"/>
        </w:rPr>
        <w:t xml:space="preserve"> 24</w:t>
      </w:r>
      <w:r>
        <w:rPr>
          <w:rFonts w:eastAsia="Times New Roman"/>
        </w:rPr>
        <w:t>.02.2020</w:t>
      </w:r>
      <w:r w:rsidRPr="009D1898">
        <w:rPr>
          <w:rFonts w:eastAsia="Times New Roman"/>
        </w:rPr>
        <w:t xml:space="preserve">. године и Решења о формирању Комисије број </w:t>
      </w:r>
      <w:r w:rsidR="00CF704A">
        <w:rPr>
          <w:rFonts w:eastAsia="Times New Roman"/>
        </w:rPr>
        <w:t xml:space="preserve">               182</w:t>
      </w:r>
      <w:r>
        <w:rPr>
          <w:rFonts w:eastAsia="Times New Roman"/>
        </w:rPr>
        <w:t xml:space="preserve">-2/20  </w:t>
      </w:r>
      <w:r w:rsidRPr="009D1898">
        <w:rPr>
          <w:rFonts w:eastAsia="Times New Roman"/>
        </w:rPr>
        <w:t>од</w:t>
      </w:r>
      <w:r w:rsidR="00CF704A">
        <w:rPr>
          <w:rFonts w:eastAsia="Times New Roman"/>
        </w:rPr>
        <w:t xml:space="preserve">  2</w:t>
      </w:r>
      <w:r>
        <w:rPr>
          <w:rFonts w:eastAsia="Times New Roman"/>
        </w:rPr>
        <w:t>4.02.2020.</w:t>
      </w:r>
      <w:r w:rsidRPr="009D1898">
        <w:rPr>
          <w:rFonts w:eastAsia="Times New Roman"/>
        </w:rPr>
        <w:t xml:space="preserve"> године,  припремљена је:</w:t>
      </w:r>
    </w:p>
    <w:p w14:paraId="6C3CAC13" w14:textId="77777777" w:rsidR="00783DB1" w:rsidRPr="009D1898" w:rsidRDefault="00783DB1" w:rsidP="00783DB1">
      <w:pPr>
        <w:ind w:firstLine="720"/>
        <w:jc w:val="both"/>
      </w:pPr>
    </w:p>
    <w:p w14:paraId="6EA24538" w14:textId="77777777" w:rsidR="00783DB1" w:rsidRPr="009D1898" w:rsidRDefault="00783DB1" w:rsidP="00783DB1">
      <w:pPr>
        <w:ind w:firstLine="720"/>
        <w:jc w:val="both"/>
      </w:pPr>
    </w:p>
    <w:p w14:paraId="624659F8" w14:textId="77777777" w:rsidR="00783DB1" w:rsidRDefault="00783DB1" w:rsidP="00783DB1">
      <w:pPr>
        <w:shd w:val="clear" w:color="auto" w:fill="C6D9F1"/>
        <w:jc w:val="center"/>
        <w:rPr>
          <w:rFonts w:eastAsia="TimesNewRomanPS-BoldMT"/>
          <w:b/>
        </w:rPr>
      </w:pPr>
      <w:r w:rsidRPr="009D1898">
        <w:rPr>
          <w:rFonts w:eastAsia="TimesNewRomanPS-BoldMT"/>
          <w:b/>
        </w:rPr>
        <w:t>КОНКУРСНА ДОКУМЕНТАЦИЈА</w:t>
      </w:r>
    </w:p>
    <w:p w14:paraId="3FF67D33" w14:textId="77777777" w:rsidR="00783DB1" w:rsidRDefault="00783DB1" w:rsidP="00783DB1">
      <w:pPr>
        <w:shd w:val="clear" w:color="auto" w:fill="C6D9F1"/>
        <w:jc w:val="center"/>
        <w:rPr>
          <w:rFonts w:eastAsia="TimesNewRomanPS-BoldMT"/>
          <w:b/>
        </w:rPr>
      </w:pPr>
      <w:r>
        <w:rPr>
          <w:rFonts w:eastAsia="TimesNewRomanPS-BoldMT"/>
          <w:b/>
        </w:rPr>
        <w:t xml:space="preserve">за јавну набавку мале вредности- набавка услуга „Превоз </w:t>
      </w:r>
      <w:r w:rsidR="0058317E">
        <w:rPr>
          <w:rFonts w:eastAsia="TimesNewRomanPS-BoldMT"/>
          <w:b/>
          <w:lang w:val="sr-Cyrl-RS"/>
        </w:rPr>
        <w:t>у</w:t>
      </w:r>
      <w:r>
        <w:rPr>
          <w:rFonts w:eastAsia="TimesNewRomanPS-BoldMT"/>
          <w:b/>
        </w:rPr>
        <w:t>ч</w:t>
      </w:r>
      <w:r w:rsidR="00CF704A">
        <w:rPr>
          <w:rFonts w:eastAsia="TimesNewRomanPS-BoldMT"/>
          <w:b/>
        </w:rPr>
        <w:t>еника Основне школе „Ђура Јакшић“ Топоница</w:t>
      </w:r>
      <w:r>
        <w:rPr>
          <w:rFonts w:eastAsia="TimesNewRomanPS-BoldMT"/>
          <w:b/>
        </w:rPr>
        <w:t>“</w:t>
      </w:r>
    </w:p>
    <w:p w14:paraId="6E2DDBE6" w14:textId="77777777" w:rsidR="00783DB1" w:rsidRPr="001A4BB0" w:rsidRDefault="00783DB1" w:rsidP="00783DB1">
      <w:pPr>
        <w:shd w:val="clear" w:color="auto" w:fill="C6D9F1"/>
        <w:jc w:val="center"/>
        <w:rPr>
          <w:rFonts w:eastAsia="TimesNewRomanPS-BoldMT"/>
          <w:b/>
          <w:bCs w:val="0"/>
        </w:rPr>
      </w:pPr>
      <w:r>
        <w:rPr>
          <w:rFonts w:eastAsia="TimesNewRomanPS-BoldMT"/>
          <w:b/>
        </w:rPr>
        <w:t>ЈН бр.1/2020</w:t>
      </w:r>
    </w:p>
    <w:p w14:paraId="705A069B" w14:textId="77777777" w:rsidR="00783DB1" w:rsidRPr="009D1898" w:rsidRDefault="00783DB1" w:rsidP="00783DB1">
      <w:pPr>
        <w:shd w:val="clear" w:color="auto" w:fill="C6D9F1"/>
        <w:jc w:val="center"/>
        <w:rPr>
          <w:rFonts w:eastAsia="TimesNewRomanPS-BoldMT"/>
          <w:b/>
          <w:bCs w:val="0"/>
          <w:lang w:val="ru-RU"/>
        </w:rPr>
      </w:pPr>
    </w:p>
    <w:p w14:paraId="48BC527B" w14:textId="77777777" w:rsidR="00783DB1" w:rsidRPr="001A4BB0" w:rsidRDefault="00783DB1" w:rsidP="00783DB1">
      <w:pPr>
        <w:jc w:val="both"/>
        <w:rPr>
          <w:rFonts w:eastAsia="TimesNewRomanPS-BoldMT"/>
          <w:b/>
          <w:bCs w:val="0"/>
          <w:color w:val="FF0000"/>
        </w:rPr>
      </w:pPr>
    </w:p>
    <w:p w14:paraId="7BB5215B" w14:textId="77777777" w:rsidR="00783DB1" w:rsidRPr="009D1898" w:rsidRDefault="00783DB1" w:rsidP="00783DB1">
      <w:pPr>
        <w:jc w:val="both"/>
      </w:pPr>
      <w:r w:rsidRPr="009D1898">
        <w:t>Конкурсна документација садржи:</w:t>
      </w:r>
    </w:p>
    <w:p w14:paraId="6ECD96BE" w14:textId="77777777" w:rsidR="00783DB1" w:rsidRPr="009D1898" w:rsidRDefault="00783DB1" w:rsidP="00783DB1">
      <w:pPr>
        <w:jc w:val="both"/>
      </w:pPr>
    </w:p>
    <w:p w14:paraId="601CEC6F" w14:textId="77777777" w:rsidR="00783DB1" w:rsidRPr="009D1898" w:rsidRDefault="00783DB1" w:rsidP="00783DB1">
      <w:pPr>
        <w:jc w:val="both"/>
      </w:pPr>
    </w:p>
    <w:tbl>
      <w:tblPr>
        <w:tblW w:w="0" w:type="auto"/>
        <w:tblInd w:w="-30" w:type="dxa"/>
        <w:tblLayout w:type="fixed"/>
        <w:tblLook w:val="04A0" w:firstRow="1" w:lastRow="0" w:firstColumn="1" w:lastColumn="0" w:noHBand="0" w:noVBand="1"/>
      </w:tblPr>
      <w:tblGrid>
        <w:gridCol w:w="1563"/>
        <w:gridCol w:w="6119"/>
        <w:gridCol w:w="1620"/>
      </w:tblGrid>
      <w:tr w:rsidR="00783DB1" w:rsidRPr="009D1898" w14:paraId="7C85A61D" w14:textId="77777777" w:rsidTr="00783DB1">
        <w:tc>
          <w:tcPr>
            <w:tcW w:w="1563" w:type="dxa"/>
            <w:tcBorders>
              <w:top w:val="single" w:sz="4" w:space="0" w:color="000000"/>
              <w:left w:val="single" w:sz="4" w:space="0" w:color="000000"/>
              <w:bottom w:val="single" w:sz="4" w:space="0" w:color="000000"/>
              <w:right w:val="nil"/>
            </w:tcBorders>
            <w:hideMark/>
          </w:tcPr>
          <w:p w14:paraId="50A75070" w14:textId="77777777" w:rsidR="00783DB1" w:rsidRPr="009D1898" w:rsidRDefault="00783DB1" w:rsidP="00783DB1">
            <w:pPr>
              <w:jc w:val="both"/>
              <w:rPr>
                <w:b/>
                <w:i/>
              </w:rPr>
            </w:pPr>
            <w:r w:rsidRPr="009D1898">
              <w:rPr>
                <w:b/>
                <w:i/>
              </w:rPr>
              <w:t>Поглавље</w:t>
            </w:r>
          </w:p>
        </w:tc>
        <w:tc>
          <w:tcPr>
            <w:tcW w:w="6119" w:type="dxa"/>
            <w:tcBorders>
              <w:top w:val="single" w:sz="4" w:space="0" w:color="000000"/>
              <w:left w:val="single" w:sz="4" w:space="0" w:color="000000"/>
              <w:bottom w:val="single" w:sz="4" w:space="0" w:color="000000"/>
              <w:right w:val="nil"/>
            </w:tcBorders>
            <w:hideMark/>
          </w:tcPr>
          <w:p w14:paraId="3DC5CB07" w14:textId="77777777" w:rsidR="00783DB1" w:rsidRPr="009D1898" w:rsidRDefault="00783DB1" w:rsidP="00783DB1">
            <w:pPr>
              <w:jc w:val="center"/>
              <w:rPr>
                <w:b/>
                <w:i/>
              </w:rPr>
            </w:pPr>
            <w:r w:rsidRPr="009D1898">
              <w:rPr>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hideMark/>
          </w:tcPr>
          <w:p w14:paraId="680AAC6C" w14:textId="77777777" w:rsidR="00783DB1" w:rsidRPr="009D1898" w:rsidRDefault="00783DB1" w:rsidP="00783DB1">
            <w:pPr>
              <w:jc w:val="center"/>
              <w:rPr>
                <w:rFonts w:eastAsia="Times New Roman"/>
                <w:bCs w:val="0"/>
                <w:iCs/>
              </w:rPr>
            </w:pPr>
            <w:r w:rsidRPr="009D1898">
              <w:rPr>
                <w:b/>
                <w:i/>
              </w:rPr>
              <w:t>Страна</w:t>
            </w:r>
          </w:p>
        </w:tc>
      </w:tr>
      <w:tr w:rsidR="00783DB1" w:rsidRPr="009D1898" w14:paraId="4F1A03D4" w14:textId="77777777" w:rsidTr="00783DB1">
        <w:tc>
          <w:tcPr>
            <w:tcW w:w="1563" w:type="dxa"/>
            <w:tcBorders>
              <w:top w:val="single" w:sz="4" w:space="0" w:color="000000"/>
              <w:left w:val="single" w:sz="4" w:space="0" w:color="000000"/>
              <w:bottom w:val="single" w:sz="4" w:space="0" w:color="000000"/>
              <w:right w:val="nil"/>
            </w:tcBorders>
            <w:hideMark/>
          </w:tcPr>
          <w:p w14:paraId="2E42A28B" w14:textId="77777777" w:rsidR="00783DB1" w:rsidRPr="009D1898" w:rsidRDefault="00783DB1" w:rsidP="00783DB1">
            <w:pPr>
              <w:snapToGrid w:val="0"/>
              <w:jc w:val="center"/>
            </w:pPr>
            <w:r w:rsidRPr="009D1898">
              <w:rPr>
                <w:rFonts w:eastAsia="Times New Roman"/>
                <w:iCs/>
              </w:rPr>
              <w:t>I</w:t>
            </w:r>
          </w:p>
        </w:tc>
        <w:tc>
          <w:tcPr>
            <w:tcW w:w="6119" w:type="dxa"/>
            <w:tcBorders>
              <w:top w:val="single" w:sz="4" w:space="0" w:color="000000"/>
              <w:left w:val="single" w:sz="4" w:space="0" w:color="000000"/>
              <w:bottom w:val="single" w:sz="4" w:space="0" w:color="000000"/>
              <w:right w:val="nil"/>
            </w:tcBorders>
            <w:hideMark/>
          </w:tcPr>
          <w:p w14:paraId="4D6279A6" w14:textId="77777777" w:rsidR="00783DB1" w:rsidRPr="00284438" w:rsidRDefault="00783DB1" w:rsidP="00783DB1">
            <w:pPr>
              <w:snapToGrid w:val="0"/>
              <w:jc w:val="both"/>
            </w:pPr>
            <w:r w:rsidRPr="009D1898">
              <w:t>Општи подаци о јавној набавци</w:t>
            </w:r>
            <w:r>
              <w:t xml:space="preserve"> и предметну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14:paraId="55E1B643" w14:textId="77777777" w:rsidR="00783DB1" w:rsidRPr="009D1898" w:rsidRDefault="00783DB1" w:rsidP="00783DB1">
            <w:pPr>
              <w:snapToGrid w:val="0"/>
              <w:jc w:val="center"/>
              <w:rPr>
                <w:rFonts w:eastAsia="Times New Roman"/>
                <w:bCs w:val="0"/>
                <w:iCs/>
              </w:rPr>
            </w:pPr>
            <w:r w:rsidRPr="009D1898">
              <w:rPr>
                <w:rFonts w:eastAsia="Times New Roman"/>
                <w:iCs/>
              </w:rPr>
              <w:t>3</w:t>
            </w:r>
          </w:p>
        </w:tc>
      </w:tr>
      <w:tr w:rsidR="00783DB1" w:rsidRPr="009D1898" w14:paraId="6A031A5E" w14:textId="77777777" w:rsidTr="00783DB1">
        <w:tc>
          <w:tcPr>
            <w:tcW w:w="1563" w:type="dxa"/>
            <w:tcBorders>
              <w:top w:val="single" w:sz="4" w:space="0" w:color="000000"/>
              <w:left w:val="single" w:sz="4" w:space="0" w:color="000000"/>
              <w:bottom w:val="single" w:sz="4" w:space="0" w:color="000000"/>
              <w:right w:val="nil"/>
            </w:tcBorders>
            <w:hideMark/>
          </w:tcPr>
          <w:p w14:paraId="3411AD8A" w14:textId="77777777" w:rsidR="00783DB1" w:rsidRPr="009D1898" w:rsidRDefault="00783DB1" w:rsidP="00783DB1">
            <w:pPr>
              <w:snapToGrid w:val="0"/>
              <w:jc w:val="center"/>
            </w:pPr>
            <w:r w:rsidRPr="009D1898">
              <w:rPr>
                <w:rFonts w:eastAsia="Times New Roman"/>
                <w:iCs/>
              </w:rPr>
              <w:t>II</w:t>
            </w:r>
          </w:p>
        </w:tc>
        <w:tc>
          <w:tcPr>
            <w:tcW w:w="6119" w:type="dxa"/>
            <w:tcBorders>
              <w:top w:val="single" w:sz="4" w:space="0" w:color="000000"/>
              <w:left w:val="single" w:sz="4" w:space="0" w:color="000000"/>
              <w:bottom w:val="single" w:sz="4" w:space="0" w:color="000000"/>
              <w:right w:val="nil"/>
            </w:tcBorders>
            <w:hideMark/>
          </w:tcPr>
          <w:p w14:paraId="253B5296" w14:textId="77777777" w:rsidR="00783DB1" w:rsidRPr="009D1898" w:rsidRDefault="00783DB1" w:rsidP="00783DB1">
            <w:pPr>
              <w:snapToGrid w:val="0"/>
              <w:jc w:val="both"/>
            </w:pPr>
            <w:r w:rsidRPr="009D1898">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14:paraId="6FDC1AF5" w14:textId="77777777" w:rsidR="00783DB1" w:rsidRPr="009D1898" w:rsidRDefault="00783DB1" w:rsidP="00783DB1">
            <w:pPr>
              <w:snapToGrid w:val="0"/>
              <w:jc w:val="center"/>
            </w:pPr>
            <w:r w:rsidRPr="009D1898">
              <w:t>4</w:t>
            </w:r>
          </w:p>
        </w:tc>
      </w:tr>
      <w:tr w:rsidR="00783DB1" w:rsidRPr="009D1898" w14:paraId="0E83031D" w14:textId="77777777" w:rsidTr="00783DB1">
        <w:tc>
          <w:tcPr>
            <w:tcW w:w="1563" w:type="dxa"/>
            <w:tcBorders>
              <w:top w:val="single" w:sz="4" w:space="0" w:color="000000"/>
              <w:left w:val="single" w:sz="4" w:space="0" w:color="000000"/>
              <w:bottom w:val="single" w:sz="4" w:space="0" w:color="000000"/>
              <w:right w:val="nil"/>
            </w:tcBorders>
            <w:hideMark/>
          </w:tcPr>
          <w:p w14:paraId="1417819C" w14:textId="77777777" w:rsidR="00783DB1" w:rsidRPr="009D1898" w:rsidRDefault="00783DB1" w:rsidP="00783DB1">
            <w:pPr>
              <w:snapToGrid w:val="0"/>
              <w:jc w:val="center"/>
            </w:pPr>
            <w:r w:rsidRPr="009D1898">
              <w:t>III</w:t>
            </w:r>
          </w:p>
        </w:tc>
        <w:tc>
          <w:tcPr>
            <w:tcW w:w="6119" w:type="dxa"/>
            <w:tcBorders>
              <w:top w:val="single" w:sz="4" w:space="0" w:color="000000"/>
              <w:left w:val="single" w:sz="4" w:space="0" w:color="000000"/>
              <w:bottom w:val="single" w:sz="4" w:space="0" w:color="000000"/>
              <w:right w:val="nil"/>
            </w:tcBorders>
            <w:hideMark/>
          </w:tcPr>
          <w:p w14:paraId="64D40201" w14:textId="77777777" w:rsidR="00783DB1" w:rsidRPr="009D1898" w:rsidRDefault="00783DB1" w:rsidP="00783DB1">
            <w:pPr>
              <w:snapToGrid w:val="0"/>
              <w:jc w:val="both"/>
            </w:pPr>
            <w:r w:rsidRPr="009D1898">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hideMark/>
          </w:tcPr>
          <w:p w14:paraId="345DD361" w14:textId="77777777" w:rsidR="00783DB1" w:rsidRPr="00682058" w:rsidRDefault="00783DB1" w:rsidP="00783DB1">
            <w:pPr>
              <w:snapToGrid w:val="0"/>
            </w:pPr>
            <w:r>
              <w:t xml:space="preserve">           8</w:t>
            </w:r>
          </w:p>
        </w:tc>
      </w:tr>
      <w:tr w:rsidR="00783DB1" w:rsidRPr="009D1898" w14:paraId="766F57B5" w14:textId="77777777" w:rsidTr="00783DB1">
        <w:tc>
          <w:tcPr>
            <w:tcW w:w="1563" w:type="dxa"/>
            <w:tcBorders>
              <w:top w:val="single" w:sz="4" w:space="0" w:color="000000"/>
              <w:left w:val="single" w:sz="4" w:space="0" w:color="000000"/>
              <w:bottom w:val="single" w:sz="4" w:space="0" w:color="000000"/>
              <w:right w:val="nil"/>
            </w:tcBorders>
            <w:hideMark/>
          </w:tcPr>
          <w:p w14:paraId="531B1EF7" w14:textId="77777777" w:rsidR="00783DB1" w:rsidRPr="009D1898" w:rsidRDefault="00783DB1" w:rsidP="00783DB1">
            <w:pPr>
              <w:snapToGrid w:val="0"/>
              <w:jc w:val="center"/>
            </w:pPr>
            <w:r w:rsidRPr="009D1898">
              <w:t>IV</w:t>
            </w:r>
          </w:p>
        </w:tc>
        <w:tc>
          <w:tcPr>
            <w:tcW w:w="6119" w:type="dxa"/>
            <w:tcBorders>
              <w:top w:val="single" w:sz="4" w:space="0" w:color="000000"/>
              <w:left w:val="single" w:sz="4" w:space="0" w:color="000000"/>
              <w:bottom w:val="single" w:sz="4" w:space="0" w:color="000000"/>
              <w:right w:val="nil"/>
            </w:tcBorders>
            <w:hideMark/>
          </w:tcPr>
          <w:p w14:paraId="527FC2BF" w14:textId="77777777" w:rsidR="00783DB1" w:rsidRPr="009D1898" w:rsidRDefault="00783DB1" w:rsidP="00783DB1">
            <w:pPr>
              <w:snapToGrid w:val="0"/>
              <w:jc w:val="both"/>
            </w:pPr>
            <w:r w:rsidRPr="009D1898">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14:paraId="0A5EEB23" w14:textId="77777777" w:rsidR="00783DB1" w:rsidRPr="003F7F98" w:rsidRDefault="00783DB1" w:rsidP="00783DB1">
            <w:pPr>
              <w:snapToGrid w:val="0"/>
              <w:jc w:val="center"/>
            </w:pPr>
            <w:r>
              <w:t>8</w:t>
            </w:r>
          </w:p>
        </w:tc>
      </w:tr>
      <w:tr w:rsidR="00783DB1" w:rsidRPr="009D1898" w14:paraId="206FE9B3" w14:textId="77777777" w:rsidTr="00783DB1">
        <w:tc>
          <w:tcPr>
            <w:tcW w:w="1563" w:type="dxa"/>
            <w:tcBorders>
              <w:top w:val="single" w:sz="4" w:space="0" w:color="000000"/>
              <w:left w:val="single" w:sz="4" w:space="0" w:color="000000"/>
              <w:bottom w:val="single" w:sz="4" w:space="0" w:color="000000"/>
              <w:right w:val="nil"/>
            </w:tcBorders>
            <w:hideMark/>
          </w:tcPr>
          <w:p w14:paraId="2884AB39" w14:textId="77777777" w:rsidR="00783DB1" w:rsidRPr="009D1898" w:rsidRDefault="00783DB1" w:rsidP="00783DB1">
            <w:pPr>
              <w:snapToGrid w:val="0"/>
              <w:jc w:val="center"/>
            </w:pPr>
            <w:r w:rsidRPr="009D1898">
              <w:t>V</w:t>
            </w:r>
          </w:p>
        </w:tc>
        <w:tc>
          <w:tcPr>
            <w:tcW w:w="6119" w:type="dxa"/>
            <w:tcBorders>
              <w:top w:val="single" w:sz="4" w:space="0" w:color="000000"/>
              <w:left w:val="single" w:sz="4" w:space="0" w:color="000000"/>
              <w:bottom w:val="single" w:sz="4" w:space="0" w:color="000000"/>
              <w:right w:val="nil"/>
            </w:tcBorders>
            <w:hideMark/>
          </w:tcPr>
          <w:p w14:paraId="04A975EA" w14:textId="77777777" w:rsidR="00783DB1" w:rsidRPr="00F02597" w:rsidRDefault="00783DB1" w:rsidP="00783DB1">
            <w:pPr>
              <w:snapToGrid w:val="0"/>
              <w:jc w:val="both"/>
            </w:pPr>
            <w: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14:paraId="741D3B11" w14:textId="77777777" w:rsidR="00783DB1" w:rsidRPr="00DC3EFE" w:rsidRDefault="00783DB1" w:rsidP="00783DB1">
            <w:pPr>
              <w:snapToGrid w:val="0"/>
              <w:jc w:val="center"/>
            </w:pPr>
            <w:r>
              <w:t>15</w:t>
            </w:r>
          </w:p>
        </w:tc>
      </w:tr>
      <w:tr w:rsidR="00783DB1" w:rsidRPr="009D1898" w14:paraId="458A6365" w14:textId="77777777" w:rsidTr="00783DB1">
        <w:trPr>
          <w:trHeight w:val="318"/>
        </w:trPr>
        <w:tc>
          <w:tcPr>
            <w:tcW w:w="1563" w:type="dxa"/>
            <w:tcBorders>
              <w:top w:val="single" w:sz="4" w:space="0" w:color="000000"/>
              <w:left w:val="single" w:sz="4" w:space="0" w:color="000000"/>
              <w:bottom w:val="single" w:sz="4" w:space="0" w:color="auto"/>
              <w:right w:val="nil"/>
            </w:tcBorders>
            <w:hideMark/>
          </w:tcPr>
          <w:p w14:paraId="00652883" w14:textId="77777777" w:rsidR="00783DB1" w:rsidRPr="009D1898" w:rsidRDefault="00783DB1" w:rsidP="00783DB1">
            <w:pPr>
              <w:snapToGrid w:val="0"/>
              <w:jc w:val="center"/>
            </w:pPr>
            <w:r w:rsidRPr="009D1898">
              <w:t>VI</w:t>
            </w:r>
          </w:p>
        </w:tc>
        <w:tc>
          <w:tcPr>
            <w:tcW w:w="6119" w:type="dxa"/>
            <w:tcBorders>
              <w:top w:val="single" w:sz="4" w:space="0" w:color="000000"/>
              <w:left w:val="single" w:sz="4" w:space="0" w:color="000000"/>
              <w:bottom w:val="single" w:sz="4" w:space="0" w:color="auto"/>
              <w:right w:val="nil"/>
            </w:tcBorders>
            <w:hideMark/>
          </w:tcPr>
          <w:p w14:paraId="43CFCAB5" w14:textId="77777777" w:rsidR="00783DB1" w:rsidRPr="00284438" w:rsidRDefault="00783DB1" w:rsidP="00783DB1">
            <w:pPr>
              <w:snapToGrid w:val="0"/>
              <w:jc w:val="both"/>
            </w:pPr>
            <w:r>
              <w:t>Обрасци који чине саставни део понуде</w:t>
            </w:r>
          </w:p>
        </w:tc>
        <w:tc>
          <w:tcPr>
            <w:tcW w:w="1620" w:type="dxa"/>
            <w:tcBorders>
              <w:top w:val="single" w:sz="4" w:space="0" w:color="000000"/>
              <w:left w:val="single" w:sz="4" w:space="0" w:color="000000"/>
              <w:bottom w:val="single" w:sz="4" w:space="0" w:color="auto"/>
              <w:right w:val="single" w:sz="4" w:space="0" w:color="000000"/>
            </w:tcBorders>
            <w:hideMark/>
          </w:tcPr>
          <w:p w14:paraId="15A06689" w14:textId="77777777" w:rsidR="00783DB1" w:rsidRPr="00DC3EFE" w:rsidRDefault="00783DB1" w:rsidP="00783DB1">
            <w:pPr>
              <w:snapToGrid w:val="0"/>
              <w:jc w:val="center"/>
            </w:pPr>
            <w:r>
              <w:t>16</w:t>
            </w:r>
          </w:p>
        </w:tc>
      </w:tr>
      <w:tr w:rsidR="00783DB1" w:rsidRPr="009D1898" w14:paraId="42580FE9" w14:textId="77777777" w:rsidTr="00783DB1">
        <w:trPr>
          <w:trHeight w:val="495"/>
        </w:trPr>
        <w:tc>
          <w:tcPr>
            <w:tcW w:w="1563" w:type="dxa"/>
            <w:tcBorders>
              <w:top w:val="single" w:sz="4" w:space="0" w:color="auto"/>
              <w:left w:val="single" w:sz="4" w:space="0" w:color="000000"/>
              <w:bottom w:val="single" w:sz="4" w:space="0" w:color="000000"/>
              <w:right w:val="nil"/>
            </w:tcBorders>
            <w:hideMark/>
          </w:tcPr>
          <w:p w14:paraId="6913FA6C" w14:textId="77777777" w:rsidR="00783DB1" w:rsidRPr="009D1898" w:rsidRDefault="00783DB1" w:rsidP="00783DB1">
            <w:pPr>
              <w:snapToGrid w:val="0"/>
              <w:jc w:val="center"/>
            </w:pPr>
            <w:r w:rsidRPr="009D1898">
              <w:t>VI</w:t>
            </w:r>
            <w:r w:rsidRPr="009D1898">
              <w:rPr>
                <w:rFonts w:eastAsia="Times New Roman"/>
                <w:iCs/>
              </w:rPr>
              <w:t>I</w:t>
            </w:r>
          </w:p>
        </w:tc>
        <w:tc>
          <w:tcPr>
            <w:tcW w:w="6119" w:type="dxa"/>
            <w:tcBorders>
              <w:top w:val="single" w:sz="4" w:space="0" w:color="auto"/>
              <w:left w:val="single" w:sz="4" w:space="0" w:color="000000"/>
              <w:bottom w:val="single" w:sz="4" w:space="0" w:color="auto"/>
              <w:right w:val="nil"/>
            </w:tcBorders>
            <w:hideMark/>
          </w:tcPr>
          <w:p w14:paraId="3E7AEE2E" w14:textId="77777777" w:rsidR="00783DB1" w:rsidRDefault="00783DB1" w:rsidP="00783DB1">
            <w:pPr>
              <w:snapToGrid w:val="0"/>
              <w:jc w:val="both"/>
            </w:pPr>
            <w:r>
              <w:t>Модел уговора</w:t>
            </w:r>
          </w:p>
        </w:tc>
        <w:tc>
          <w:tcPr>
            <w:tcW w:w="1620" w:type="dxa"/>
            <w:tcBorders>
              <w:top w:val="single" w:sz="4" w:space="0" w:color="auto"/>
              <w:left w:val="single" w:sz="4" w:space="0" w:color="000000"/>
              <w:bottom w:val="single" w:sz="4" w:space="0" w:color="000000"/>
              <w:right w:val="single" w:sz="4" w:space="0" w:color="000000"/>
            </w:tcBorders>
            <w:hideMark/>
          </w:tcPr>
          <w:p w14:paraId="0D103899" w14:textId="77777777" w:rsidR="00783DB1" w:rsidRPr="00C02CF0" w:rsidRDefault="00783DB1" w:rsidP="00783DB1">
            <w:pPr>
              <w:snapToGrid w:val="0"/>
              <w:jc w:val="center"/>
            </w:pPr>
            <w:r>
              <w:t>31</w:t>
            </w:r>
          </w:p>
        </w:tc>
      </w:tr>
      <w:tr w:rsidR="00783DB1" w:rsidRPr="009D1898" w14:paraId="265C447D" w14:textId="77777777" w:rsidTr="00783DB1">
        <w:tc>
          <w:tcPr>
            <w:tcW w:w="1563" w:type="dxa"/>
            <w:tcBorders>
              <w:top w:val="single" w:sz="4" w:space="0" w:color="000000"/>
              <w:left w:val="single" w:sz="4" w:space="0" w:color="000000"/>
              <w:bottom w:val="single" w:sz="4" w:space="0" w:color="000000"/>
              <w:right w:val="nil"/>
            </w:tcBorders>
            <w:hideMark/>
          </w:tcPr>
          <w:p w14:paraId="47673EAD" w14:textId="77777777" w:rsidR="00783DB1" w:rsidRPr="009D1898" w:rsidRDefault="00783DB1" w:rsidP="00783DB1">
            <w:pPr>
              <w:snapToGrid w:val="0"/>
              <w:jc w:val="center"/>
            </w:pPr>
            <w:r>
              <w:t>VII</w:t>
            </w:r>
            <w:r w:rsidRPr="009D1898">
              <w:rPr>
                <w:rFonts w:eastAsia="Times New Roman"/>
                <w:iCs/>
              </w:rPr>
              <w:t>I</w:t>
            </w:r>
          </w:p>
        </w:tc>
        <w:tc>
          <w:tcPr>
            <w:tcW w:w="6119" w:type="dxa"/>
            <w:tcBorders>
              <w:top w:val="single" w:sz="4" w:space="0" w:color="auto"/>
              <w:left w:val="single" w:sz="4" w:space="0" w:color="000000"/>
              <w:bottom w:val="single" w:sz="4" w:space="0" w:color="000000"/>
              <w:right w:val="nil"/>
            </w:tcBorders>
            <w:hideMark/>
          </w:tcPr>
          <w:p w14:paraId="5EDC554D" w14:textId="77777777" w:rsidR="00783DB1" w:rsidRPr="009D1898" w:rsidRDefault="00783DB1" w:rsidP="00783DB1">
            <w:pPr>
              <w:snapToGrid w:val="0"/>
              <w:jc w:val="both"/>
            </w:pPr>
            <w: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14:paraId="45C15EBD" w14:textId="77777777" w:rsidR="00783DB1" w:rsidRPr="00FB000E" w:rsidRDefault="00783DB1" w:rsidP="00783DB1">
            <w:pPr>
              <w:snapToGrid w:val="0"/>
              <w:jc w:val="center"/>
            </w:pPr>
            <w:r>
              <w:t>38</w:t>
            </w:r>
          </w:p>
        </w:tc>
      </w:tr>
    </w:tbl>
    <w:p w14:paraId="3CBC425B" w14:textId="77777777" w:rsidR="00783DB1" w:rsidRDefault="00783DB1" w:rsidP="00783DB1">
      <w:pPr>
        <w:rPr>
          <w:rFonts w:eastAsia="Times New Roman"/>
        </w:rPr>
      </w:pPr>
    </w:p>
    <w:p w14:paraId="1D4A79D2" w14:textId="77777777" w:rsidR="00783DB1" w:rsidRDefault="00783DB1" w:rsidP="00783DB1">
      <w:pPr>
        <w:rPr>
          <w:rFonts w:eastAsia="Times New Roman"/>
        </w:rPr>
      </w:pPr>
    </w:p>
    <w:p w14:paraId="4D30422F" w14:textId="77777777" w:rsidR="00783DB1" w:rsidRDefault="00783DB1" w:rsidP="00783DB1">
      <w:pPr>
        <w:rPr>
          <w:rFonts w:eastAsia="Times New Roman"/>
        </w:rPr>
      </w:pPr>
    </w:p>
    <w:p w14:paraId="4F67D732" w14:textId="77777777" w:rsidR="00783DB1" w:rsidRDefault="00783DB1" w:rsidP="00783DB1">
      <w:pPr>
        <w:rPr>
          <w:rFonts w:eastAsia="Times New Roman"/>
        </w:rPr>
      </w:pPr>
    </w:p>
    <w:p w14:paraId="5DB77600" w14:textId="77777777" w:rsidR="00783DB1" w:rsidRDefault="00783DB1" w:rsidP="00783DB1">
      <w:pPr>
        <w:rPr>
          <w:rFonts w:eastAsia="Times New Roman"/>
        </w:rPr>
      </w:pPr>
    </w:p>
    <w:p w14:paraId="6236B9DC" w14:textId="77777777" w:rsidR="00783DB1" w:rsidRDefault="00783DB1" w:rsidP="00783DB1">
      <w:pPr>
        <w:rPr>
          <w:rFonts w:eastAsia="Times New Roman"/>
        </w:rPr>
      </w:pPr>
    </w:p>
    <w:p w14:paraId="68852149" w14:textId="77777777" w:rsidR="00783DB1" w:rsidRDefault="00783DB1" w:rsidP="00783DB1">
      <w:pPr>
        <w:rPr>
          <w:rFonts w:eastAsia="Times New Roman"/>
        </w:rPr>
      </w:pPr>
    </w:p>
    <w:p w14:paraId="565ACABB" w14:textId="77777777" w:rsidR="00783DB1" w:rsidRDefault="00783DB1" w:rsidP="00783DB1">
      <w:pPr>
        <w:rPr>
          <w:rFonts w:eastAsia="Times New Roman"/>
        </w:rPr>
      </w:pPr>
    </w:p>
    <w:p w14:paraId="74204045" w14:textId="77777777" w:rsidR="00783DB1" w:rsidRDefault="00783DB1" w:rsidP="00783DB1">
      <w:pPr>
        <w:rPr>
          <w:rFonts w:eastAsia="Times New Roman"/>
        </w:rPr>
      </w:pPr>
    </w:p>
    <w:p w14:paraId="144E9D31" w14:textId="77777777" w:rsidR="00783DB1" w:rsidRDefault="00783DB1" w:rsidP="00783DB1">
      <w:pPr>
        <w:rPr>
          <w:rFonts w:eastAsia="Times New Roman"/>
        </w:rPr>
      </w:pPr>
    </w:p>
    <w:p w14:paraId="26F119AC" w14:textId="77777777" w:rsidR="00783DB1" w:rsidRDefault="00783DB1" w:rsidP="00783DB1">
      <w:pPr>
        <w:rPr>
          <w:rFonts w:eastAsia="Times New Roman"/>
        </w:rPr>
      </w:pPr>
    </w:p>
    <w:p w14:paraId="0A72B028" w14:textId="77777777" w:rsidR="00783DB1" w:rsidRPr="00284438" w:rsidRDefault="00783DB1" w:rsidP="00783DB1">
      <w:pPr>
        <w:rPr>
          <w:rFonts w:eastAsia="Times New Roman"/>
        </w:rPr>
      </w:pPr>
    </w:p>
    <w:p w14:paraId="6CDCABBF" w14:textId="77777777" w:rsidR="00783DB1" w:rsidRDefault="00783DB1" w:rsidP="00783DB1">
      <w:pPr>
        <w:rPr>
          <w:rFonts w:eastAsia="Times New Roman"/>
        </w:rPr>
      </w:pPr>
    </w:p>
    <w:p w14:paraId="68B5A795" w14:textId="77777777" w:rsidR="00783DB1" w:rsidRPr="009D1898" w:rsidRDefault="00783DB1" w:rsidP="00783DB1">
      <w:pPr>
        <w:shd w:val="clear" w:color="auto" w:fill="C6D9F1"/>
        <w:jc w:val="center"/>
        <w:rPr>
          <w:rFonts w:eastAsia="Times New Roman"/>
          <w:b/>
          <w:bCs w:val="0"/>
          <w:i/>
          <w:iCs/>
          <w:sz w:val="28"/>
          <w:szCs w:val="28"/>
        </w:rPr>
      </w:pPr>
      <w:r w:rsidRPr="009D1898">
        <w:rPr>
          <w:rFonts w:eastAsia="Times New Roman"/>
          <w:b/>
          <w:i/>
          <w:iCs/>
          <w:sz w:val="28"/>
          <w:szCs w:val="28"/>
        </w:rPr>
        <w:lastRenderedPageBreak/>
        <w:t>I</w:t>
      </w:r>
      <w:r w:rsidRPr="009D1898">
        <w:rPr>
          <w:rFonts w:eastAsia="Times New Roman"/>
          <w:b/>
          <w:i/>
          <w:iCs/>
          <w:sz w:val="28"/>
          <w:szCs w:val="28"/>
          <w:lang w:val="ru-RU"/>
        </w:rPr>
        <w:t xml:space="preserve">   </w:t>
      </w:r>
      <w:r w:rsidRPr="009D1898">
        <w:rPr>
          <w:rFonts w:eastAsia="Times New Roman"/>
          <w:b/>
          <w:i/>
          <w:iCs/>
          <w:sz w:val="28"/>
          <w:szCs w:val="28"/>
        </w:rPr>
        <w:t>ОПШТИ ПОДАЦИ О ЈАВНОЈ НАБАВЦИ</w:t>
      </w:r>
    </w:p>
    <w:p w14:paraId="1BEB003C" w14:textId="77777777" w:rsidR="00783DB1" w:rsidRPr="009D1898" w:rsidRDefault="00783DB1" w:rsidP="00783DB1">
      <w:pPr>
        <w:shd w:val="clear" w:color="auto" w:fill="C6D9F1"/>
        <w:jc w:val="center"/>
        <w:rPr>
          <w:rFonts w:eastAsia="Times New Roman"/>
          <w:b/>
          <w:bCs w:val="0"/>
          <w:i/>
          <w:iCs/>
          <w:sz w:val="28"/>
          <w:szCs w:val="28"/>
        </w:rPr>
      </w:pPr>
    </w:p>
    <w:p w14:paraId="2174B000" w14:textId="77777777" w:rsidR="00783DB1" w:rsidRPr="009D1898" w:rsidRDefault="00783DB1" w:rsidP="00783DB1">
      <w:pPr>
        <w:jc w:val="both"/>
        <w:rPr>
          <w:rFonts w:eastAsia="Times New Roman"/>
          <w:b/>
          <w:bCs w:val="0"/>
          <w:i/>
          <w:iCs/>
          <w:sz w:val="28"/>
          <w:szCs w:val="28"/>
        </w:rPr>
      </w:pPr>
    </w:p>
    <w:p w14:paraId="1490BE4E" w14:textId="77777777" w:rsidR="00783DB1" w:rsidRPr="00284438" w:rsidRDefault="00783DB1" w:rsidP="00783DB1">
      <w:pPr>
        <w:pStyle w:val="ListParagraph"/>
        <w:numPr>
          <w:ilvl w:val="0"/>
          <w:numId w:val="17"/>
        </w:numPr>
        <w:jc w:val="both"/>
        <w:rPr>
          <w:b/>
        </w:rPr>
      </w:pPr>
      <w:r w:rsidRPr="00284438">
        <w:rPr>
          <w:b/>
        </w:rPr>
        <w:t>ПОДАЦИ О НАРУЧИОЦУ</w:t>
      </w:r>
    </w:p>
    <w:p w14:paraId="0FE162B2" w14:textId="77777777" w:rsidR="00783DB1" w:rsidRPr="00284438" w:rsidRDefault="00783DB1" w:rsidP="00783DB1">
      <w:pPr>
        <w:pStyle w:val="ListParagraph"/>
        <w:jc w:val="both"/>
      </w:pPr>
    </w:p>
    <w:p w14:paraId="54940E85" w14:textId="77777777" w:rsidR="00783DB1" w:rsidRDefault="00783DB1" w:rsidP="00783DB1">
      <w:r w:rsidRPr="00284438">
        <w:rPr>
          <w:b/>
        </w:rPr>
        <w:t>Наручилац</w:t>
      </w:r>
      <w:r w:rsidRPr="00175BCD">
        <w:t xml:space="preserve">: </w:t>
      </w:r>
      <w:r w:rsidRPr="0092653B">
        <w:t>Осн</w:t>
      </w:r>
      <w:r w:rsidR="00CF704A">
        <w:t>овна школа „Ђура Јакшић“ Топоница</w:t>
      </w:r>
    </w:p>
    <w:p w14:paraId="4EFDE593" w14:textId="77777777" w:rsidR="00783DB1" w:rsidRDefault="00783DB1" w:rsidP="00783DB1"/>
    <w:p w14:paraId="7D5D0965" w14:textId="77777777" w:rsidR="00783DB1" w:rsidRDefault="00CF704A" w:rsidP="00783DB1">
      <w:r>
        <w:t>Адреса: Топоница бб</w:t>
      </w:r>
      <w:r w:rsidR="00783DB1" w:rsidRPr="0092653B">
        <w:t>, 12311 Мало Црниће</w:t>
      </w:r>
    </w:p>
    <w:p w14:paraId="753E7574" w14:textId="77777777" w:rsidR="00783DB1" w:rsidRDefault="00CF704A" w:rsidP="00783DB1">
      <w:r>
        <w:t>ПИБ:101337786</w:t>
      </w:r>
    </w:p>
    <w:p w14:paraId="782CD674" w14:textId="77777777" w:rsidR="00783DB1" w:rsidRDefault="00CF704A" w:rsidP="00783DB1">
      <w:r>
        <w:t>Матични број:07160828</w:t>
      </w:r>
    </w:p>
    <w:p w14:paraId="6B2C0EF5" w14:textId="77777777" w:rsidR="00783DB1" w:rsidRPr="00284438" w:rsidRDefault="00CF704A" w:rsidP="00783DB1">
      <w:pPr>
        <w:rPr>
          <w:lang w:val="en-US"/>
        </w:rPr>
      </w:pPr>
      <w:r>
        <w:t>Е-маил адреса:osdjuratoponica</w:t>
      </w:r>
      <w:r w:rsidR="00783DB1">
        <w:rPr>
          <w:lang w:val="en-US"/>
        </w:rPr>
        <w:t>@gmail.com</w:t>
      </w:r>
    </w:p>
    <w:p w14:paraId="1446BFB9" w14:textId="77777777" w:rsidR="00783DB1" w:rsidRDefault="00783DB1" w:rsidP="00783DB1">
      <w:pPr>
        <w:rPr>
          <w:color w:val="0070C0"/>
        </w:rPr>
      </w:pPr>
      <w:r w:rsidRPr="0092653B">
        <w:t>Интернет страница:</w:t>
      </w:r>
      <w:r w:rsidRPr="0092653B">
        <w:rPr>
          <w:color w:val="FF0000"/>
        </w:rPr>
        <w:t xml:space="preserve"> </w:t>
      </w:r>
      <w:r w:rsidR="00AE46DC" w:rsidRPr="00CE0FB8">
        <w:rPr>
          <w:color w:val="0070C0"/>
        </w:rPr>
        <w:t>www.osdjurajaksictoponica.nasaskola.rs</w:t>
      </w:r>
    </w:p>
    <w:p w14:paraId="7935D347" w14:textId="77777777" w:rsidR="00783DB1" w:rsidRPr="0092653B" w:rsidRDefault="00783DB1" w:rsidP="00783DB1">
      <w:pPr>
        <w:rPr>
          <w:rFonts w:eastAsia="Times New Roman"/>
        </w:rPr>
      </w:pPr>
    </w:p>
    <w:p w14:paraId="20F7380A" w14:textId="77777777" w:rsidR="00783DB1" w:rsidRPr="00452D78" w:rsidRDefault="00783DB1" w:rsidP="00783DB1">
      <w:pPr>
        <w:pStyle w:val="ListParagraph"/>
        <w:numPr>
          <w:ilvl w:val="0"/>
          <w:numId w:val="17"/>
        </w:numPr>
        <w:jc w:val="both"/>
        <w:rPr>
          <w:b/>
        </w:rPr>
      </w:pPr>
      <w:r w:rsidRPr="00452D78">
        <w:rPr>
          <w:b/>
        </w:rPr>
        <w:t>ВРСТА ПОСТУПКА</w:t>
      </w:r>
    </w:p>
    <w:p w14:paraId="472DAB2E" w14:textId="77777777" w:rsidR="00783DB1" w:rsidRPr="00452D78" w:rsidRDefault="00783DB1" w:rsidP="00783DB1">
      <w:pPr>
        <w:pStyle w:val="ListParagraph"/>
        <w:jc w:val="both"/>
      </w:pPr>
    </w:p>
    <w:p w14:paraId="3E0CCB7E" w14:textId="77777777" w:rsidR="00783DB1" w:rsidRDefault="00783DB1" w:rsidP="00783DB1">
      <w:pPr>
        <w:ind w:firstLine="360"/>
        <w:jc w:val="both"/>
        <w:rPr>
          <w:rFonts w:eastAsia="Times New Roman"/>
        </w:rPr>
      </w:pPr>
      <w:r>
        <w:rPr>
          <w:rFonts w:eastAsia="Times New Roman"/>
        </w:rPr>
        <w:t>Јавна набавка услуга спроводи се у поступку јавне набавке мале вредности у складу са Законом о јавним набавкама („Сл.гласник РС“, број 124/12, 14/15 и 68/15) и подзаконским актима којима се уређују јавне набавке.</w:t>
      </w:r>
    </w:p>
    <w:p w14:paraId="0BE77B11" w14:textId="77777777" w:rsidR="00783DB1" w:rsidRPr="00452D78" w:rsidRDefault="00783DB1" w:rsidP="00783DB1">
      <w:pPr>
        <w:jc w:val="both"/>
        <w:rPr>
          <w:rFonts w:eastAsia="Times New Roman"/>
        </w:rPr>
      </w:pPr>
    </w:p>
    <w:p w14:paraId="4A68E9EE" w14:textId="77777777" w:rsidR="00783DB1" w:rsidRPr="002D15B7" w:rsidRDefault="00783DB1" w:rsidP="00783DB1">
      <w:pPr>
        <w:pStyle w:val="ListParagraph"/>
        <w:numPr>
          <w:ilvl w:val="0"/>
          <w:numId w:val="17"/>
        </w:numPr>
        <w:jc w:val="both"/>
        <w:rPr>
          <w:b/>
        </w:rPr>
      </w:pPr>
      <w:r w:rsidRPr="002D15B7">
        <w:rPr>
          <w:b/>
        </w:rPr>
        <w:t>ПРЕДМЕТ ЈАВНЕ НАБАВКЕ</w:t>
      </w:r>
    </w:p>
    <w:p w14:paraId="35E3367D" w14:textId="77777777" w:rsidR="00783DB1" w:rsidRPr="002D15B7" w:rsidRDefault="00783DB1" w:rsidP="00783DB1">
      <w:pPr>
        <w:pStyle w:val="ListParagraph"/>
        <w:jc w:val="both"/>
      </w:pPr>
    </w:p>
    <w:p w14:paraId="68AE29E2" w14:textId="77777777" w:rsidR="00783DB1" w:rsidRDefault="00783DB1" w:rsidP="00783DB1">
      <w:pPr>
        <w:ind w:firstLine="360"/>
        <w:jc w:val="both"/>
        <w:rPr>
          <w:rFonts w:eastAsia="Times New Roman"/>
        </w:rPr>
      </w:pPr>
      <w:r>
        <w:rPr>
          <w:rFonts w:eastAsia="Times New Roman"/>
        </w:rPr>
        <w:t xml:space="preserve">Предмет набавке је пружање услуге организованог превоза ученика Основне школе </w:t>
      </w:r>
      <w:r w:rsidR="00AE46DC">
        <w:t>„Ђура Јакшић“ Топоница</w:t>
      </w:r>
      <w:r w:rsidR="00AE46DC">
        <w:rPr>
          <w:rFonts w:eastAsia="Times New Roman"/>
        </w:rPr>
        <w:t xml:space="preserve"> </w:t>
      </w:r>
      <w:r>
        <w:rPr>
          <w:rFonts w:eastAsia="Times New Roman"/>
        </w:rPr>
        <w:t xml:space="preserve">од аутобуског стајалишта у месту њиховог боравка до улаза у просторије </w:t>
      </w:r>
      <w:r w:rsidR="00AE46DC">
        <w:t>„Ђура Јакшић“ Топоница</w:t>
      </w:r>
      <w:r w:rsidR="00AE46DC">
        <w:rPr>
          <w:rFonts w:eastAsia="Times New Roman"/>
        </w:rPr>
        <w:t xml:space="preserve"> </w:t>
      </w:r>
      <w:r>
        <w:rPr>
          <w:rFonts w:eastAsia="Times New Roman"/>
        </w:rPr>
        <w:t>и</w:t>
      </w:r>
      <w:r w:rsidR="0058317E">
        <w:rPr>
          <w:rFonts w:eastAsia="Times New Roman"/>
        </w:rPr>
        <w:t xml:space="preserve"> издвојеним одељењима школе у</w:t>
      </w:r>
      <w:r w:rsidR="00AE46DC">
        <w:rPr>
          <w:iCs/>
        </w:rPr>
        <w:t xml:space="preserve"> Велико</w:t>
      </w:r>
      <w:r w:rsidR="0058317E">
        <w:rPr>
          <w:iCs/>
          <w:lang w:val="sr-Cyrl-RS"/>
        </w:rPr>
        <w:t>м</w:t>
      </w:r>
      <w:r w:rsidR="0058317E">
        <w:rPr>
          <w:iCs/>
        </w:rPr>
        <w:t xml:space="preserve"> Селу и Врбници</w:t>
      </w:r>
      <w:r>
        <w:rPr>
          <w:rFonts w:eastAsia="Times New Roman"/>
        </w:rPr>
        <w:t>, као и превоз у повратку ученика назад до стајалишта у месту њиховог боравка, у временском периоду од 4 (четири) месеци.</w:t>
      </w:r>
    </w:p>
    <w:p w14:paraId="7C89A016" w14:textId="77777777" w:rsidR="00783DB1" w:rsidRDefault="00783DB1" w:rsidP="00783DB1">
      <w:pPr>
        <w:jc w:val="both"/>
        <w:rPr>
          <w:rFonts w:eastAsia="Times New Roman"/>
        </w:rPr>
      </w:pPr>
      <w:r>
        <w:rPr>
          <w:rFonts w:eastAsia="Times New Roman"/>
        </w:rPr>
        <w:tab/>
        <w:t>Услуге превоза ученика се пружају према Календару образовно-васпитног рада основне школе за школску 2019/2020 годину.</w:t>
      </w:r>
    </w:p>
    <w:p w14:paraId="46CF55CA" w14:textId="77777777" w:rsidR="00783DB1" w:rsidRDefault="00783DB1" w:rsidP="00783DB1">
      <w:pPr>
        <w:jc w:val="both"/>
        <w:rPr>
          <w:rFonts w:eastAsia="Times New Roman"/>
        </w:rPr>
      </w:pPr>
      <w:r>
        <w:rPr>
          <w:rFonts w:eastAsia="Times New Roman"/>
        </w:rPr>
        <w:tab/>
        <w:t>Техничка спецификација услуге је саставни део Конкурсне документације.</w:t>
      </w:r>
    </w:p>
    <w:p w14:paraId="1B1B1282" w14:textId="77777777" w:rsidR="00783DB1" w:rsidRDefault="00783DB1" w:rsidP="00783DB1">
      <w:pPr>
        <w:jc w:val="both"/>
        <w:rPr>
          <w:rFonts w:eastAsia="Times New Roman"/>
        </w:rPr>
      </w:pPr>
      <w:r>
        <w:rPr>
          <w:rFonts w:eastAsia="Times New Roman"/>
        </w:rPr>
        <w:tab/>
        <w:t>Назив и ознака из општег речника набавке: 60100000- Услуге друмског превоза</w:t>
      </w:r>
    </w:p>
    <w:p w14:paraId="78A1BCD2" w14:textId="77777777" w:rsidR="00783DB1" w:rsidRPr="002D15B7" w:rsidRDefault="00783DB1" w:rsidP="00783DB1">
      <w:pPr>
        <w:jc w:val="both"/>
        <w:rPr>
          <w:rFonts w:eastAsia="Times New Roman"/>
        </w:rPr>
      </w:pPr>
    </w:p>
    <w:p w14:paraId="6FD5BBF2" w14:textId="77777777" w:rsidR="00783DB1" w:rsidRDefault="00783DB1" w:rsidP="00783DB1">
      <w:pPr>
        <w:pStyle w:val="ListParagraph"/>
        <w:numPr>
          <w:ilvl w:val="0"/>
          <w:numId w:val="17"/>
        </w:numPr>
        <w:jc w:val="both"/>
        <w:rPr>
          <w:b/>
        </w:rPr>
      </w:pPr>
      <w:r w:rsidRPr="000A1042">
        <w:rPr>
          <w:b/>
        </w:rPr>
        <w:t>ЦИЉ ПОСТУПКА</w:t>
      </w:r>
    </w:p>
    <w:p w14:paraId="75983643" w14:textId="77777777" w:rsidR="00783DB1" w:rsidRPr="00AE46DC" w:rsidRDefault="00783DB1" w:rsidP="00AE46DC">
      <w:pPr>
        <w:ind w:left="360"/>
        <w:jc w:val="both"/>
        <w:rPr>
          <w:b/>
        </w:rPr>
      </w:pPr>
    </w:p>
    <w:p w14:paraId="6B669236" w14:textId="77777777" w:rsidR="00783DB1" w:rsidRPr="000A1042" w:rsidRDefault="00783DB1" w:rsidP="00783DB1">
      <w:pPr>
        <w:pStyle w:val="ListParagraph"/>
        <w:jc w:val="both"/>
      </w:pPr>
      <w:r>
        <w:t>Поступак јавне набавке се спроводи ради закључења уговора о јавној набавци.</w:t>
      </w:r>
    </w:p>
    <w:p w14:paraId="590414C8" w14:textId="77777777" w:rsidR="00783DB1" w:rsidRPr="009D1898" w:rsidRDefault="00783DB1" w:rsidP="00783DB1">
      <w:pPr>
        <w:jc w:val="both"/>
        <w:rPr>
          <w:rFonts w:eastAsia="Times New Roman"/>
        </w:rPr>
      </w:pPr>
    </w:p>
    <w:p w14:paraId="0C9E1D8B" w14:textId="77777777" w:rsidR="00783DB1" w:rsidRPr="00057BC9" w:rsidRDefault="00783DB1" w:rsidP="00783DB1">
      <w:pPr>
        <w:pStyle w:val="ListParagraph"/>
        <w:numPr>
          <w:ilvl w:val="0"/>
          <w:numId w:val="17"/>
        </w:numPr>
        <w:jc w:val="both"/>
      </w:pPr>
      <w:r w:rsidRPr="000A1042">
        <w:rPr>
          <w:b/>
        </w:rPr>
        <w:t>ПАРТИЈЕ</w:t>
      </w:r>
    </w:p>
    <w:p w14:paraId="28E00BA7" w14:textId="77777777" w:rsidR="00783DB1" w:rsidRPr="000A1042" w:rsidRDefault="00783DB1" w:rsidP="00783DB1">
      <w:pPr>
        <w:pStyle w:val="ListParagraph"/>
        <w:jc w:val="both"/>
        <w:rPr>
          <w:b/>
        </w:rPr>
      </w:pPr>
      <w:r>
        <w:t>Предмет јавне набавке</w:t>
      </w:r>
      <w:r w:rsidRPr="009D1898">
        <w:t xml:space="preserve"> није обликована по партијама.</w:t>
      </w:r>
      <w:r w:rsidRPr="000A1042">
        <w:rPr>
          <w:b/>
        </w:rPr>
        <w:t xml:space="preserve"> </w:t>
      </w:r>
    </w:p>
    <w:p w14:paraId="362BDB50" w14:textId="77777777" w:rsidR="00783DB1" w:rsidRDefault="00783DB1" w:rsidP="00783DB1">
      <w:pPr>
        <w:jc w:val="both"/>
        <w:rPr>
          <w:rFonts w:eastAsia="Times New Roman"/>
        </w:rPr>
      </w:pPr>
    </w:p>
    <w:p w14:paraId="4B895724" w14:textId="77777777" w:rsidR="00783DB1" w:rsidRPr="00057BC9" w:rsidRDefault="00783DB1" w:rsidP="00783DB1">
      <w:pPr>
        <w:pStyle w:val="ListParagraph"/>
        <w:numPr>
          <w:ilvl w:val="0"/>
          <w:numId w:val="17"/>
        </w:numPr>
        <w:jc w:val="both"/>
        <w:rPr>
          <w:b/>
          <w:i/>
          <w:iCs/>
        </w:rPr>
      </w:pPr>
      <w:r w:rsidRPr="00057BC9">
        <w:rPr>
          <w:b/>
          <w:iCs/>
        </w:rPr>
        <w:t>НАПОМЕНА УКОЛИКО ЈЕ У ПИТАЊУ РЕЗЕРВИСАНА ЈАВНА НАБАВКА</w:t>
      </w:r>
    </w:p>
    <w:p w14:paraId="6EE0DA11" w14:textId="77777777" w:rsidR="00783DB1" w:rsidRDefault="00783DB1" w:rsidP="00783DB1">
      <w:pPr>
        <w:jc w:val="both"/>
        <w:rPr>
          <w:rFonts w:eastAsia="Times New Roman"/>
        </w:rPr>
      </w:pPr>
    </w:p>
    <w:p w14:paraId="431A9DC9" w14:textId="77777777" w:rsidR="00783DB1" w:rsidRPr="00057BC9" w:rsidRDefault="00783DB1" w:rsidP="00783DB1">
      <w:pPr>
        <w:ind w:left="720"/>
        <w:jc w:val="both"/>
        <w:rPr>
          <w:rFonts w:eastAsia="Times New Roman"/>
        </w:rPr>
      </w:pPr>
      <w:r>
        <w:rPr>
          <w:rFonts w:eastAsia="Times New Roman"/>
        </w:rPr>
        <w:t>Није у питању резервисана јавна набавка.</w:t>
      </w:r>
    </w:p>
    <w:p w14:paraId="6F23F92A" w14:textId="77777777" w:rsidR="00783DB1" w:rsidRPr="00057BC9" w:rsidRDefault="00783DB1" w:rsidP="00783DB1"/>
    <w:p w14:paraId="521AB598" w14:textId="77777777" w:rsidR="00783DB1" w:rsidRPr="00057BC9" w:rsidRDefault="00783DB1" w:rsidP="00783DB1">
      <w:pPr>
        <w:pStyle w:val="ListParagraph"/>
        <w:numPr>
          <w:ilvl w:val="0"/>
          <w:numId w:val="17"/>
        </w:numPr>
        <w:rPr>
          <w:b/>
        </w:rPr>
      </w:pPr>
      <w:r w:rsidRPr="00057BC9">
        <w:rPr>
          <w:b/>
        </w:rPr>
        <w:t>КОНТАКТ  ЛИЦЕ</w:t>
      </w:r>
    </w:p>
    <w:p w14:paraId="65B57370" w14:textId="77777777" w:rsidR="00783DB1" w:rsidRDefault="00783DB1" w:rsidP="00783DB1">
      <w:pPr>
        <w:pStyle w:val="ListParagraph"/>
      </w:pPr>
    </w:p>
    <w:p w14:paraId="7D1A8D1D" w14:textId="77777777" w:rsidR="00783DB1" w:rsidRDefault="00783DB1" w:rsidP="00783DB1">
      <w:pPr>
        <w:pStyle w:val="ListParagraph"/>
      </w:pPr>
      <w:r>
        <w:t>Лице за контакт:Ивана Ћирић, секретар школе.</w:t>
      </w:r>
    </w:p>
    <w:p w14:paraId="7EA49448" w14:textId="08613A91" w:rsidR="00783DB1" w:rsidRPr="00EC5AD4" w:rsidRDefault="00AE46DC" w:rsidP="00AE46DC">
      <w:pPr>
        <w:jc w:val="both"/>
        <w:rPr>
          <w:rFonts w:eastAsia="Times New Roman"/>
          <w:lang w:val="sr-Latn-RS"/>
        </w:rPr>
      </w:pPr>
      <w:r>
        <w:t xml:space="preserve">           </w:t>
      </w:r>
      <w:r w:rsidR="00783DB1">
        <w:t>Е-маил адреса:</w:t>
      </w:r>
      <w:r w:rsidR="00783DB1" w:rsidRPr="0092653B">
        <w:t xml:space="preserve"> </w:t>
      </w:r>
      <w:r>
        <w:t>osdjuratoponica@gmail.com</w:t>
      </w:r>
      <w:r w:rsidR="00783DB1">
        <w:t>, телефон: 012/</w:t>
      </w:r>
      <w:r w:rsidR="00EC5AD4">
        <w:rPr>
          <w:lang w:val="sr-Latn-RS"/>
        </w:rPr>
        <w:t>266 396</w:t>
      </w:r>
      <w:bookmarkStart w:id="0" w:name="_GoBack"/>
      <w:bookmarkEnd w:id="0"/>
    </w:p>
    <w:p w14:paraId="0AD98D03" w14:textId="77777777" w:rsidR="00783DB1" w:rsidRDefault="00783DB1" w:rsidP="00783DB1"/>
    <w:p w14:paraId="5703737F" w14:textId="77777777" w:rsidR="00783DB1" w:rsidRPr="008E1FB8" w:rsidRDefault="00783DB1" w:rsidP="00783DB1">
      <w:pPr>
        <w:shd w:val="clear" w:color="auto" w:fill="C6D9F1"/>
        <w:jc w:val="center"/>
        <w:rPr>
          <w:rFonts w:eastAsia="Times New Roman"/>
          <w:b/>
          <w:bCs w:val="0"/>
          <w:i/>
          <w:iCs/>
          <w:sz w:val="28"/>
          <w:szCs w:val="28"/>
          <w:lang w:val="en-US"/>
        </w:rPr>
      </w:pPr>
      <w:r>
        <w:rPr>
          <w:rFonts w:eastAsia="Times New Roman"/>
          <w:b/>
          <w:i/>
          <w:iCs/>
          <w:sz w:val="28"/>
          <w:szCs w:val="28"/>
          <w:lang w:val="en-US"/>
        </w:rPr>
        <w:lastRenderedPageBreak/>
        <w:t>III.</w:t>
      </w:r>
      <w:r>
        <w:rPr>
          <w:rFonts w:eastAsia="Times New Roman"/>
          <w:b/>
          <w:i/>
          <w:iCs/>
          <w:sz w:val="28"/>
          <w:szCs w:val="28"/>
        </w:rPr>
        <w:t>ВРСТА, ТЕХНИЧКЕ КАРАКТЕРИСТИКЕ, КВАЛИТЕТ, КОЛИЧИНА И ОПИС УСЛУГА, НАЧИН СПРОВОЂЕЊА КОНТРОЛЕ И ОБЕЗБЕЂИВАЊЕ ГАРАНЦИЈЕ КАВЛИТЕТА,РОК ИЗВРШЕЊА И СЛ.</w:t>
      </w:r>
    </w:p>
    <w:p w14:paraId="3A72ACF3" w14:textId="77777777" w:rsidR="00783DB1" w:rsidRPr="009D1898" w:rsidRDefault="00783DB1" w:rsidP="00783DB1">
      <w:pPr>
        <w:shd w:val="clear" w:color="auto" w:fill="C6D9F1"/>
        <w:jc w:val="center"/>
        <w:rPr>
          <w:rFonts w:eastAsia="Times New Roman"/>
          <w:b/>
          <w:bCs w:val="0"/>
          <w:i/>
          <w:iCs/>
          <w:sz w:val="28"/>
          <w:szCs w:val="28"/>
        </w:rPr>
      </w:pPr>
    </w:p>
    <w:p w14:paraId="5C61A9A3" w14:textId="77777777" w:rsidR="00783DB1" w:rsidRDefault="00783DB1" w:rsidP="00783DB1"/>
    <w:p w14:paraId="29B5B75F" w14:textId="77777777" w:rsidR="00783DB1" w:rsidRDefault="00783DB1" w:rsidP="00783DB1">
      <w:pPr>
        <w:jc w:val="both"/>
      </w:pPr>
      <w:r w:rsidRPr="0092653B">
        <w:t xml:space="preserve">Предмет јавне набавке је набавка услуга превоза ученика на </w:t>
      </w:r>
      <w:r w:rsidRPr="0092653B">
        <w:rPr>
          <w:iCs/>
        </w:rPr>
        <w:t xml:space="preserve">територији општине Мало Црниће  - </w:t>
      </w:r>
      <w:r w:rsidRPr="005402A7">
        <w:t xml:space="preserve">ОШ </w:t>
      </w:r>
      <w:r w:rsidR="00AC1FC9">
        <w:t>„Ђура Јакшић“ Топоница, Топоница бб</w:t>
      </w:r>
      <w:r w:rsidRPr="0092653B">
        <w:rPr>
          <w:iCs/>
        </w:rPr>
        <w:t xml:space="preserve">, 12311 Мало Црниће – припадајућа насеља </w:t>
      </w:r>
      <w:r w:rsidR="00AC1FC9">
        <w:rPr>
          <w:rFonts w:eastAsia="Times New Roman"/>
        </w:rPr>
        <w:t xml:space="preserve">у </w:t>
      </w:r>
      <w:r w:rsidR="00AC1FC9">
        <w:rPr>
          <w:iCs/>
        </w:rPr>
        <w:t>Крављем Долу, Велико Село, Шљивовац и Врбница</w:t>
      </w:r>
      <w:r w:rsidR="00AC1FC9">
        <w:t xml:space="preserve"> </w:t>
      </w:r>
      <w:r>
        <w:t>у периоду од 02.03.2020. до 16.06.2020</w:t>
      </w:r>
      <w:r w:rsidRPr="0092653B">
        <w:t>.године.</w:t>
      </w:r>
    </w:p>
    <w:p w14:paraId="3B48733B" w14:textId="77777777" w:rsidR="00783DB1" w:rsidRPr="0092653B" w:rsidRDefault="00783DB1" w:rsidP="00783DB1">
      <w:pPr>
        <w:jc w:val="both"/>
        <w:rPr>
          <w:iCs/>
        </w:rPr>
      </w:pPr>
    </w:p>
    <w:p w14:paraId="65796F5B" w14:textId="77777777" w:rsidR="00783DB1" w:rsidRPr="0092653B" w:rsidRDefault="00783DB1" w:rsidP="00783DB1">
      <w:pPr>
        <w:jc w:val="both"/>
        <w:rPr>
          <w:rFonts w:eastAsia="Times New Roman"/>
          <w:b/>
        </w:rPr>
      </w:pPr>
      <w:r w:rsidRPr="0092653B">
        <w:t>Динамика превоза ученика вршиће се у складу са календаром образовно-васпитног рада за</w:t>
      </w:r>
    </w:p>
    <w:p w14:paraId="7EB1D67D" w14:textId="77777777" w:rsidR="00783DB1" w:rsidRPr="0092653B" w:rsidRDefault="00783DB1" w:rsidP="00783DB1">
      <w:pPr>
        <w:jc w:val="both"/>
      </w:pPr>
      <w:r w:rsidRPr="0092653B">
        <w:t xml:space="preserve">основне школе за школску 2019/2020 годину који је саставни </w:t>
      </w:r>
      <w:r>
        <w:t>део ове конкурсне документације</w:t>
      </w:r>
      <w:r w:rsidRPr="0092653B">
        <w:t xml:space="preserve">. </w:t>
      </w:r>
    </w:p>
    <w:p w14:paraId="077E70DA" w14:textId="77777777" w:rsidR="00783DB1" w:rsidRPr="0092653B" w:rsidRDefault="00783DB1" w:rsidP="00783DB1">
      <w:pPr>
        <w:jc w:val="both"/>
      </w:pPr>
    </w:p>
    <w:p w14:paraId="18BBFCFE" w14:textId="77777777" w:rsidR="00783DB1" w:rsidRPr="0092653B" w:rsidRDefault="00783DB1" w:rsidP="00783DB1">
      <w:pPr>
        <w:jc w:val="both"/>
      </w:pPr>
      <w:r w:rsidRPr="0092653B">
        <w:rPr>
          <w:b/>
        </w:rPr>
        <w:t>-</w:t>
      </w:r>
      <w:r w:rsidRPr="0092653B">
        <w:t>Могуће је незнатно одступање од датог броја ученика.</w:t>
      </w:r>
    </w:p>
    <w:p w14:paraId="7EE54CAC" w14:textId="77777777" w:rsidR="00783DB1" w:rsidRPr="0092653B" w:rsidRDefault="00783DB1" w:rsidP="00783DB1">
      <w:pPr>
        <w:jc w:val="both"/>
      </w:pPr>
      <w:r w:rsidRPr="0092653B">
        <w:t xml:space="preserve"> </w:t>
      </w:r>
    </w:p>
    <w:p w14:paraId="3DBB6FBA" w14:textId="77777777" w:rsidR="00783DB1" w:rsidRPr="0092653B" w:rsidRDefault="00783DB1" w:rsidP="00783DB1">
      <w:pPr>
        <w:jc w:val="both"/>
        <w:rPr>
          <w:rFonts w:eastAsia="Times New Roman"/>
          <w:b/>
        </w:rPr>
      </w:pPr>
      <w:r w:rsidRPr="0092653B">
        <w:rPr>
          <w:rFonts w:eastAsia="Times New Roman"/>
        </w:rPr>
        <w:t xml:space="preserve">- Обрачун и наплата вршиће се на основу </w:t>
      </w:r>
      <w:r w:rsidRPr="0092653B">
        <w:t>извршен</w:t>
      </w:r>
      <w:r>
        <w:t>ог</w:t>
      </w:r>
      <w:r w:rsidRPr="0092653B">
        <w:t xml:space="preserve"> превоз</w:t>
      </w:r>
      <w:r>
        <w:t>а који се  обрачунава</w:t>
      </w:r>
      <w:r w:rsidRPr="0092653B">
        <w:t xml:space="preserve"> у зависности од броја школских дана за које је превоз стварно вршен, где се не ур</w:t>
      </w:r>
      <w:r>
        <w:t xml:space="preserve">ачунавају дани </w:t>
      </w:r>
      <w:r w:rsidRPr="0092653B">
        <w:t xml:space="preserve">распуста, као и дани државних </w:t>
      </w:r>
      <w:r>
        <w:t xml:space="preserve">и верских  </w:t>
      </w:r>
      <w:r w:rsidRPr="0092653B">
        <w:t>празника који су нерадни, за сваки месец посебно.</w:t>
      </w:r>
    </w:p>
    <w:p w14:paraId="5AB9F52E" w14:textId="77777777" w:rsidR="00783DB1" w:rsidRPr="0092653B" w:rsidRDefault="00783DB1" w:rsidP="00783DB1">
      <w:pPr>
        <w:jc w:val="both"/>
      </w:pPr>
    </w:p>
    <w:p w14:paraId="2AFFD1E9" w14:textId="77777777" w:rsidR="00783DB1" w:rsidRPr="0092653B" w:rsidRDefault="00783DB1" w:rsidP="00783DB1">
      <w:pPr>
        <w:jc w:val="both"/>
      </w:pPr>
      <w:r w:rsidRPr="0092653B">
        <w:t>-Превоз ученика подразумева превоз од места одређеног за стајалиште аутобуса у подручним насељима  до  школе, односно до улаза у школско двориште и повратак из школе до  места одређеног за стајалиште аутобуса у  подручним насељима.Ученици из свих подручних насеља морају бити у својим ма</w:t>
      </w:r>
      <w:r>
        <w:t xml:space="preserve">тичним школама најкасније </w:t>
      </w:r>
      <w:r w:rsidRPr="0092653B">
        <w:t>до 7:30 сваког радног дана по школском календару, а организовани повратак деце најкасније у року од пола сата по завршеној настави свих разреда.</w:t>
      </w:r>
    </w:p>
    <w:p w14:paraId="33249636" w14:textId="77777777" w:rsidR="00783DB1" w:rsidRPr="0092653B" w:rsidRDefault="00783DB1" w:rsidP="00783DB1">
      <w:pPr>
        <w:jc w:val="both"/>
      </w:pPr>
    </w:p>
    <w:p w14:paraId="1DA362CC" w14:textId="77777777" w:rsidR="00783DB1" w:rsidRPr="0092653B" w:rsidRDefault="00783DB1" w:rsidP="00783DB1">
      <w:pPr>
        <w:jc w:val="both"/>
      </w:pPr>
    </w:p>
    <w:p w14:paraId="2011E309" w14:textId="77777777" w:rsidR="00783DB1" w:rsidRPr="0092653B" w:rsidRDefault="00783DB1" w:rsidP="00783DB1">
      <w:pPr>
        <w:jc w:val="both"/>
      </w:pPr>
      <w:r w:rsidRPr="0092653B">
        <w:t xml:space="preserve">- Право учешћа имају сва физичка и правна лица, која </w:t>
      </w:r>
      <w:r w:rsidRPr="0092653B">
        <w:rPr>
          <w:lang w:val="ru-RU"/>
        </w:rPr>
        <w:t>су регистрована за предметну дела</w:t>
      </w:r>
      <w:r>
        <w:rPr>
          <w:lang w:val="ru-RU"/>
        </w:rPr>
        <w:t xml:space="preserve">тност вршења превоза путника и </w:t>
      </w:r>
      <w:r w:rsidRPr="0092653B">
        <w:t xml:space="preserve">испуњавају обавезне услове из члана 75. и додатне услове, одређене конкурсном документацијом из члана 76. Закона о јавним набавкама. </w:t>
      </w:r>
    </w:p>
    <w:p w14:paraId="693F8936" w14:textId="77777777" w:rsidR="00783DB1" w:rsidRPr="0092653B" w:rsidRDefault="00783DB1" w:rsidP="00783DB1">
      <w:pPr>
        <w:jc w:val="both"/>
      </w:pPr>
      <w:r w:rsidRPr="0092653B">
        <w:rPr>
          <w:lang w:val="ru-RU"/>
        </w:rPr>
        <w:t xml:space="preserve">- Располажу довољним бројем аутобуса, за превоз ученика ( најмање </w:t>
      </w:r>
      <w:r w:rsidRPr="0092653B">
        <w:t>3)</w:t>
      </w:r>
      <w:r w:rsidRPr="0092653B">
        <w:rPr>
          <w:lang w:val="ru-RU"/>
        </w:rPr>
        <w:t xml:space="preserve"> ; </w:t>
      </w:r>
    </w:p>
    <w:p w14:paraId="457FDE9E" w14:textId="77777777" w:rsidR="00783DB1" w:rsidRPr="0092653B" w:rsidRDefault="00783DB1" w:rsidP="00783DB1">
      <w:pPr>
        <w:jc w:val="both"/>
      </w:pPr>
      <w:r w:rsidRPr="0092653B">
        <w:rPr>
          <w:lang w:val="ru-RU"/>
        </w:rPr>
        <w:t xml:space="preserve"> - запошљавају  квалификоване раднике  на одржавању и вожњи аутобуса, </w:t>
      </w:r>
      <w:r w:rsidRPr="0092653B">
        <w:t>3</w:t>
      </w:r>
      <w:r w:rsidRPr="0092653B">
        <w:rPr>
          <w:lang w:val="ru-RU"/>
        </w:rPr>
        <w:t xml:space="preserve"> возача и 1 механичар</w:t>
      </w:r>
      <w:r w:rsidRPr="0092653B">
        <w:t>.</w:t>
      </w:r>
    </w:p>
    <w:p w14:paraId="558C32DB" w14:textId="77777777" w:rsidR="00783DB1" w:rsidRPr="00860D86" w:rsidRDefault="00783DB1" w:rsidP="00783DB1">
      <w:pPr>
        <w:jc w:val="both"/>
      </w:pPr>
    </w:p>
    <w:p w14:paraId="7E87E521" w14:textId="77777777" w:rsidR="00783DB1" w:rsidRPr="00A00339" w:rsidRDefault="00783DB1" w:rsidP="00783DB1">
      <w:pPr>
        <w:jc w:val="both"/>
      </w:pPr>
      <w:r>
        <w:t>-Ш</w:t>
      </w:r>
      <w:r w:rsidRPr="0092653B">
        <w:t>кола доставља списак ученика по релацијама изабраном Понуђачу. Школа је дужна да пријави сваку насталу промену превознику о броју ученика у року од 5 дана, од дана настале промене.</w:t>
      </w:r>
    </w:p>
    <w:p w14:paraId="3E6E2092" w14:textId="77777777" w:rsidR="00783DB1" w:rsidRPr="0092653B" w:rsidRDefault="00783DB1" w:rsidP="00783DB1">
      <w:pPr>
        <w:jc w:val="both"/>
      </w:pPr>
      <w:r w:rsidRPr="0092653B">
        <w:t>- Свако возило мора да поседује климу и грејање.</w:t>
      </w:r>
    </w:p>
    <w:p w14:paraId="21E44500" w14:textId="77777777" w:rsidR="00783DB1" w:rsidRPr="0092653B" w:rsidRDefault="00783DB1" w:rsidP="00783DB1">
      <w:pPr>
        <w:jc w:val="both"/>
      </w:pPr>
    </w:p>
    <w:p w14:paraId="4D37E12C" w14:textId="77777777" w:rsidR="00783DB1" w:rsidRPr="0092653B" w:rsidRDefault="00783DB1" w:rsidP="00783DB1">
      <w:pPr>
        <w:jc w:val="both"/>
      </w:pPr>
      <w:r w:rsidRPr="0092653B">
        <w:t>Пружене услуге превоза морају садржати све елементе и у свему одговарати захтевима наручиоца који су дефинисани конкурсном документацијом.</w:t>
      </w:r>
    </w:p>
    <w:p w14:paraId="73C63C75" w14:textId="77777777" w:rsidR="00783DB1" w:rsidRPr="0092653B" w:rsidRDefault="00783DB1" w:rsidP="00783DB1">
      <w:pPr>
        <w:jc w:val="both"/>
      </w:pPr>
    </w:p>
    <w:p w14:paraId="170A4ECA" w14:textId="77777777" w:rsidR="00783DB1" w:rsidRPr="0092653B" w:rsidRDefault="00783DB1" w:rsidP="00783DB1">
      <w:pPr>
        <w:jc w:val="both"/>
      </w:pPr>
      <w:r w:rsidRPr="0092653B">
        <w:t xml:space="preserve">Понуђач ће уговорене услуге превоза ученика извршити са са стручно оспособљенима и обученим персоналом за обављање превоза и са технички исправним возилом на законом прописани начин, а у складу са Законом о превозу путника у друмском саобраћају </w:t>
      </w:r>
    </w:p>
    <w:p w14:paraId="017D5FA6" w14:textId="77777777" w:rsidR="00783DB1" w:rsidRPr="0092653B" w:rsidRDefault="00783DB1" w:rsidP="00783DB1">
      <w:pPr>
        <w:jc w:val="both"/>
      </w:pPr>
    </w:p>
    <w:p w14:paraId="41CB02A0" w14:textId="77777777" w:rsidR="00783DB1" w:rsidRPr="0092653B" w:rsidRDefault="00783DB1" w:rsidP="00783DB1">
      <w:pPr>
        <w:jc w:val="both"/>
      </w:pPr>
      <w:r w:rsidRPr="0092653B">
        <w:t>Услуге превоз ученика вршиће се безбедно, аутобусима који испуњавају све услове удобности (грејање у аутобусима у зимским месецима, као и хлађење у летњем периоду) и хигијене утврђене прописима о безбедности саобраћаја на путевима.</w:t>
      </w:r>
    </w:p>
    <w:p w14:paraId="24308B1F" w14:textId="77777777" w:rsidR="00783DB1" w:rsidRPr="0092653B" w:rsidRDefault="00783DB1" w:rsidP="00783DB1">
      <w:pPr>
        <w:jc w:val="both"/>
      </w:pPr>
    </w:p>
    <w:p w14:paraId="7555DEC7" w14:textId="77777777" w:rsidR="00783DB1" w:rsidRPr="0092653B" w:rsidRDefault="00783DB1" w:rsidP="00783DB1">
      <w:pPr>
        <w:jc w:val="both"/>
      </w:pPr>
      <w:r w:rsidRPr="0092653B">
        <w:t>Услуге превоз ученика вршиће се у свему према  важећим законским прописима и подзаконским прописима, важећим техничким прописима, нормативима и стандардима, опште усвојеним правилима струке, упутствима и примедбама Наручиоца и према одредбама уговора о пружању услуга превоза ученика и његових евентуалних измена и допуна (анекса).</w:t>
      </w:r>
    </w:p>
    <w:p w14:paraId="7A50732C" w14:textId="77777777" w:rsidR="00783DB1" w:rsidRPr="0092653B" w:rsidRDefault="00783DB1" w:rsidP="00783DB1">
      <w:pPr>
        <w:jc w:val="both"/>
      </w:pPr>
    </w:p>
    <w:p w14:paraId="7B5F5AFD" w14:textId="77777777" w:rsidR="00783DB1" w:rsidRPr="0092653B" w:rsidRDefault="00783DB1" w:rsidP="00783DB1">
      <w:pPr>
        <w:jc w:val="both"/>
      </w:pPr>
      <w:r w:rsidRPr="0092653B">
        <w:t>Наручилац ће све евентуалне примедбе на квалитет превоза достави извршиоцу у писаној форми, које је извршилац је у обавези да у року, не дужем од три дана, отклони недостатке.</w:t>
      </w:r>
    </w:p>
    <w:p w14:paraId="14328D6E" w14:textId="77777777" w:rsidR="00783DB1" w:rsidRPr="0092653B" w:rsidRDefault="00783DB1" w:rsidP="00783DB1">
      <w:pPr>
        <w:jc w:val="both"/>
      </w:pPr>
    </w:p>
    <w:p w14:paraId="72686FA1" w14:textId="77777777" w:rsidR="00783DB1" w:rsidRPr="00A00339" w:rsidRDefault="00783DB1" w:rsidP="00783DB1">
      <w:pPr>
        <w:jc w:val="both"/>
      </w:pPr>
      <w:r w:rsidRPr="0092653B">
        <w:t>Ако услуга коју је превозник пружио наручиоцу неадекватна, односно не одговара неком од елемената садржаном у конкурсној документацији и прихваћеној понуди, извршилац одговора по законским одредбама о одговорности за неиспуњење обавеза.</w:t>
      </w:r>
    </w:p>
    <w:p w14:paraId="2B8F55F2" w14:textId="77777777" w:rsidR="00783DB1" w:rsidRPr="00A00339" w:rsidRDefault="00783DB1" w:rsidP="00783DB1">
      <w:pPr>
        <w:jc w:val="both"/>
      </w:pPr>
      <w:r w:rsidRPr="0092653B">
        <w:t>Извршилац одговара за сигурност ученика од почетка до завршетка превоза и дужан је да надокнади штету која настане оштећењем здравља, повредом или смрћу путника.</w:t>
      </w:r>
    </w:p>
    <w:p w14:paraId="34E0F277" w14:textId="77777777" w:rsidR="00783DB1" w:rsidRPr="00F95E22" w:rsidRDefault="00783DB1" w:rsidP="00783DB1">
      <w:pPr>
        <w:jc w:val="both"/>
      </w:pPr>
      <w:r w:rsidRPr="0092653B">
        <w:t xml:space="preserve"> Понуђач чија понуда буде изабрана као најповољнија од стране Наручиоца је дужан је да при вршењу услуга превоза ученика придржава Закона о превозу путника у друмском саобраћају, Закона о безбедности саобраћаја на путевима и подзаконских прописа којима се регулише превоз путника</w:t>
      </w:r>
      <w:r>
        <w:t>.</w:t>
      </w:r>
    </w:p>
    <w:p w14:paraId="34C298FF" w14:textId="77777777" w:rsidR="00783DB1" w:rsidRPr="00860D86" w:rsidRDefault="00783DB1" w:rsidP="00783DB1">
      <w:pPr>
        <w:jc w:val="both"/>
      </w:pPr>
    </w:p>
    <w:p w14:paraId="28743958" w14:textId="77777777" w:rsidR="00783DB1" w:rsidRPr="00860D86" w:rsidRDefault="00783DB1" w:rsidP="00783DB1">
      <w:r>
        <w:rPr>
          <w:b/>
        </w:rPr>
        <w:t xml:space="preserve">                                </w:t>
      </w:r>
      <w:r w:rsidRPr="00860D86">
        <w:rPr>
          <w:b/>
        </w:rPr>
        <w:t>ТЕХНИЧКА СПЕЦИФИКАЦИЈА УСЛУГЕ</w:t>
      </w:r>
    </w:p>
    <w:p w14:paraId="0DC89C1F" w14:textId="77777777" w:rsidR="00783DB1" w:rsidRPr="00860D86" w:rsidRDefault="00783DB1" w:rsidP="00783DB1"/>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830"/>
        <w:gridCol w:w="3881"/>
        <w:gridCol w:w="2228"/>
      </w:tblGrid>
      <w:tr w:rsidR="00783DB1" w:rsidRPr="00860D86" w14:paraId="6F2210E5" w14:textId="77777777" w:rsidTr="00783DB1">
        <w:tc>
          <w:tcPr>
            <w:tcW w:w="789" w:type="dxa"/>
          </w:tcPr>
          <w:p w14:paraId="6419F8BF" w14:textId="77777777" w:rsidR="00783DB1" w:rsidRPr="00860D86" w:rsidRDefault="00783DB1" w:rsidP="00783DB1">
            <w:r w:rsidRPr="00860D86">
              <w:t>Ред. бр.</w:t>
            </w:r>
          </w:p>
        </w:tc>
        <w:tc>
          <w:tcPr>
            <w:tcW w:w="3830" w:type="dxa"/>
          </w:tcPr>
          <w:p w14:paraId="5368AD06" w14:textId="77777777" w:rsidR="00783DB1" w:rsidRPr="00860D86" w:rsidRDefault="00783DB1" w:rsidP="00783DB1">
            <w:r w:rsidRPr="00860D86">
              <w:t xml:space="preserve">                     ОПИС</w:t>
            </w:r>
          </w:p>
        </w:tc>
        <w:tc>
          <w:tcPr>
            <w:tcW w:w="3881" w:type="dxa"/>
          </w:tcPr>
          <w:p w14:paraId="71C29FC2" w14:textId="77777777" w:rsidR="00783DB1" w:rsidRDefault="00783DB1" w:rsidP="00783DB1">
            <w:pPr>
              <w:jc w:val="both"/>
            </w:pPr>
            <w:r>
              <w:t xml:space="preserve">ПРОСЕЧАН </w:t>
            </w:r>
          </w:p>
          <w:p w14:paraId="5277DAD9" w14:textId="77777777" w:rsidR="00783DB1" w:rsidRDefault="00783DB1" w:rsidP="00783DB1">
            <w:pPr>
              <w:jc w:val="both"/>
            </w:pPr>
            <w:r w:rsidRPr="00860D86">
              <w:t>БРОЈ УЧЕНИКА</w:t>
            </w:r>
          </w:p>
          <w:p w14:paraId="5B139CF5" w14:textId="77777777" w:rsidR="00783DB1" w:rsidRPr="00860D86" w:rsidRDefault="00783DB1" w:rsidP="00783DB1">
            <w:pPr>
              <w:jc w:val="both"/>
            </w:pPr>
            <w:r w:rsidRPr="00860D86">
              <w:t xml:space="preserve"> КОЈИ</w:t>
            </w:r>
            <w:r>
              <w:t xml:space="preserve"> </w:t>
            </w:r>
            <w:r w:rsidRPr="00860D86">
              <w:t>ПУТУЈЕ У УГОВОРЕНОМ</w:t>
            </w:r>
          </w:p>
          <w:p w14:paraId="1A7952F3" w14:textId="77777777" w:rsidR="00783DB1" w:rsidRPr="00860D86" w:rsidRDefault="00783DB1" w:rsidP="00783DB1">
            <w:pPr>
              <w:jc w:val="both"/>
            </w:pPr>
            <w:r w:rsidRPr="00860D86">
              <w:t xml:space="preserve"> ПЕРИОДУ</w:t>
            </w:r>
          </w:p>
        </w:tc>
        <w:tc>
          <w:tcPr>
            <w:tcW w:w="2228" w:type="dxa"/>
          </w:tcPr>
          <w:p w14:paraId="3B6FF5FD" w14:textId="77777777" w:rsidR="00783DB1" w:rsidRPr="00A562F4" w:rsidRDefault="00783DB1" w:rsidP="00783DB1">
            <w:pPr>
              <w:spacing w:after="200" w:line="276" w:lineRule="auto"/>
              <w:outlineLvl w:val="9"/>
            </w:pPr>
            <w:r>
              <w:t xml:space="preserve">    БРОЈ ДАНА</w:t>
            </w:r>
          </w:p>
          <w:p w14:paraId="513CD036" w14:textId="77777777" w:rsidR="00783DB1" w:rsidRDefault="00783DB1" w:rsidP="00783DB1">
            <w:pPr>
              <w:spacing w:after="200" w:line="276" w:lineRule="auto"/>
              <w:outlineLvl w:val="9"/>
            </w:pPr>
          </w:p>
          <w:p w14:paraId="250C97A3" w14:textId="77777777" w:rsidR="00783DB1" w:rsidRPr="00860D86" w:rsidRDefault="00783DB1" w:rsidP="00783DB1">
            <w:pPr>
              <w:jc w:val="both"/>
            </w:pPr>
          </w:p>
        </w:tc>
      </w:tr>
      <w:tr w:rsidR="00783DB1" w:rsidRPr="00860D86" w14:paraId="444E3AAB" w14:textId="77777777" w:rsidTr="00783DB1">
        <w:tc>
          <w:tcPr>
            <w:tcW w:w="789" w:type="dxa"/>
          </w:tcPr>
          <w:p w14:paraId="08EF0261" w14:textId="77777777" w:rsidR="00783DB1" w:rsidRPr="00860D86" w:rsidRDefault="00783DB1" w:rsidP="00783DB1">
            <w:r w:rsidRPr="00860D86">
              <w:t>1</w:t>
            </w:r>
          </w:p>
        </w:tc>
        <w:tc>
          <w:tcPr>
            <w:tcW w:w="3830" w:type="dxa"/>
          </w:tcPr>
          <w:p w14:paraId="543AE6FA" w14:textId="77777777" w:rsidR="00783DB1" w:rsidRPr="00860D86" w:rsidRDefault="00AC1FC9" w:rsidP="00783DB1">
            <w:r>
              <w:t>Топоница</w:t>
            </w:r>
            <w:r w:rsidRPr="00656BD9">
              <w:t xml:space="preserve"> </w:t>
            </w:r>
            <w:r>
              <w:t>–</w:t>
            </w:r>
            <w:r w:rsidRPr="00656BD9">
              <w:t xml:space="preserve"> </w:t>
            </w:r>
            <w:r>
              <w:t>Крављи До</w:t>
            </w:r>
            <w:r w:rsidRPr="00860D86">
              <w:t xml:space="preserve"> </w:t>
            </w:r>
          </w:p>
        </w:tc>
        <w:tc>
          <w:tcPr>
            <w:tcW w:w="3881" w:type="dxa"/>
          </w:tcPr>
          <w:p w14:paraId="72BBF74F" w14:textId="77777777" w:rsidR="00783DB1" w:rsidRPr="00860D86" w:rsidRDefault="00783DB1" w:rsidP="00783DB1">
            <w:r w:rsidRPr="00860D86">
              <w:t xml:space="preserve">             </w:t>
            </w:r>
            <w:r w:rsidR="00AC1FC9">
              <w:t xml:space="preserve"> 6</w:t>
            </w:r>
          </w:p>
        </w:tc>
        <w:tc>
          <w:tcPr>
            <w:tcW w:w="2228" w:type="dxa"/>
          </w:tcPr>
          <w:p w14:paraId="300B8085" w14:textId="77777777" w:rsidR="00783DB1" w:rsidRPr="00A562F4" w:rsidRDefault="00783DB1" w:rsidP="00783DB1">
            <w:r>
              <w:t xml:space="preserve">            69</w:t>
            </w:r>
          </w:p>
        </w:tc>
      </w:tr>
      <w:tr w:rsidR="00783DB1" w:rsidRPr="00860D86" w14:paraId="44497859" w14:textId="77777777" w:rsidTr="00783DB1">
        <w:tc>
          <w:tcPr>
            <w:tcW w:w="789" w:type="dxa"/>
          </w:tcPr>
          <w:p w14:paraId="082D8F7C" w14:textId="77777777" w:rsidR="00783DB1" w:rsidRPr="00860D86" w:rsidRDefault="00783DB1" w:rsidP="00783DB1">
            <w:r w:rsidRPr="00860D86">
              <w:t>2</w:t>
            </w:r>
          </w:p>
        </w:tc>
        <w:tc>
          <w:tcPr>
            <w:tcW w:w="3830" w:type="dxa"/>
          </w:tcPr>
          <w:p w14:paraId="56E647F6" w14:textId="77777777" w:rsidR="00783DB1" w:rsidRPr="00860D86" w:rsidRDefault="00783DB1" w:rsidP="00783DB1"/>
          <w:p w14:paraId="5B637FE2" w14:textId="77777777" w:rsidR="00783DB1" w:rsidRPr="00860D86" w:rsidRDefault="00AC1FC9" w:rsidP="00783DB1">
            <w:r>
              <w:t>Топоница</w:t>
            </w:r>
            <w:r w:rsidRPr="00656BD9">
              <w:t xml:space="preserve"> – </w:t>
            </w:r>
            <w:r>
              <w:t>Велико Село</w:t>
            </w:r>
            <w:r w:rsidRPr="00860D86">
              <w:t xml:space="preserve"> </w:t>
            </w:r>
          </w:p>
        </w:tc>
        <w:tc>
          <w:tcPr>
            <w:tcW w:w="3881" w:type="dxa"/>
          </w:tcPr>
          <w:p w14:paraId="132DE0F0" w14:textId="77777777" w:rsidR="00783DB1" w:rsidRPr="00860D86" w:rsidRDefault="00783DB1" w:rsidP="00783DB1">
            <w:r w:rsidRPr="00860D86">
              <w:t xml:space="preserve">             </w:t>
            </w:r>
            <w:r w:rsidR="00AC1FC9">
              <w:t xml:space="preserve"> 8</w:t>
            </w:r>
          </w:p>
        </w:tc>
        <w:tc>
          <w:tcPr>
            <w:tcW w:w="2228" w:type="dxa"/>
          </w:tcPr>
          <w:p w14:paraId="621B16E0" w14:textId="77777777" w:rsidR="00783DB1" w:rsidRPr="00A562F4" w:rsidRDefault="00783DB1" w:rsidP="00783DB1">
            <w:r>
              <w:t xml:space="preserve">            69</w:t>
            </w:r>
          </w:p>
        </w:tc>
      </w:tr>
      <w:tr w:rsidR="00783DB1" w:rsidRPr="00860D86" w14:paraId="19A98C1A" w14:textId="77777777" w:rsidTr="00783DB1">
        <w:tc>
          <w:tcPr>
            <w:tcW w:w="789" w:type="dxa"/>
          </w:tcPr>
          <w:p w14:paraId="519ADA87" w14:textId="77777777" w:rsidR="00783DB1" w:rsidRPr="00860D86" w:rsidRDefault="00783DB1" w:rsidP="00783DB1">
            <w:r w:rsidRPr="00860D86">
              <w:t>3</w:t>
            </w:r>
          </w:p>
        </w:tc>
        <w:tc>
          <w:tcPr>
            <w:tcW w:w="3830" w:type="dxa"/>
          </w:tcPr>
          <w:p w14:paraId="3CBE51F9" w14:textId="77777777" w:rsidR="00783DB1" w:rsidRPr="00860D86" w:rsidRDefault="00AC1FC9" w:rsidP="00783DB1">
            <w:r>
              <w:t>Топоница –</w:t>
            </w:r>
            <w:r w:rsidRPr="00656BD9">
              <w:t xml:space="preserve"> </w:t>
            </w:r>
            <w:r>
              <w:t>Врбница</w:t>
            </w:r>
            <w:r w:rsidRPr="00860D86">
              <w:t xml:space="preserve"> </w:t>
            </w:r>
          </w:p>
        </w:tc>
        <w:tc>
          <w:tcPr>
            <w:tcW w:w="3881" w:type="dxa"/>
          </w:tcPr>
          <w:p w14:paraId="6C5B8AA1" w14:textId="77777777" w:rsidR="00783DB1" w:rsidRPr="00860D86" w:rsidRDefault="00783DB1" w:rsidP="00783DB1">
            <w:r w:rsidRPr="00860D86">
              <w:t xml:space="preserve">             </w:t>
            </w:r>
            <w:r w:rsidR="00AC1FC9">
              <w:t xml:space="preserve"> 4</w:t>
            </w:r>
            <w:r w:rsidRPr="00860D86">
              <w:t xml:space="preserve">             </w:t>
            </w:r>
          </w:p>
        </w:tc>
        <w:tc>
          <w:tcPr>
            <w:tcW w:w="2228" w:type="dxa"/>
          </w:tcPr>
          <w:p w14:paraId="0EE24624" w14:textId="77777777" w:rsidR="00783DB1" w:rsidRPr="00A562F4" w:rsidRDefault="00783DB1" w:rsidP="00783DB1">
            <w:r>
              <w:t xml:space="preserve">            69</w:t>
            </w:r>
          </w:p>
        </w:tc>
      </w:tr>
      <w:tr w:rsidR="00783DB1" w:rsidRPr="00860D86" w14:paraId="0E7A178C" w14:textId="77777777" w:rsidTr="00783DB1">
        <w:trPr>
          <w:trHeight w:val="360"/>
        </w:trPr>
        <w:tc>
          <w:tcPr>
            <w:tcW w:w="789" w:type="dxa"/>
          </w:tcPr>
          <w:p w14:paraId="18707DB1" w14:textId="77777777" w:rsidR="00783DB1" w:rsidRPr="00860D86" w:rsidRDefault="00783DB1" w:rsidP="00783DB1">
            <w:r w:rsidRPr="00860D86">
              <w:t>4</w:t>
            </w:r>
          </w:p>
          <w:p w14:paraId="2E92A447" w14:textId="77777777" w:rsidR="00783DB1" w:rsidRPr="00860D86" w:rsidRDefault="00783DB1" w:rsidP="00783DB1"/>
        </w:tc>
        <w:tc>
          <w:tcPr>
            <w:tcW w:w="3830" w:type="dxa"/>
          </w:tcPr>
          <w:p w14:paraId="4AB4FB61" w14:textId="77777777" w:rsidR="00783DB1" w:rsidRPr="00860D86" w:rsidRDefault="00AC1FC9" w:rsidP="00783DB1">
            <w:r>
              <w:t>Топоница –</w:t>
            </w:r>
            <w:r w:rsidRPr="00656BD9">
              <w:t xml:space="preserve"> </w:t>
            </w:r>
            <w:r>
              <w:t>Шљивовац</w:t>
            </w:r>
          </w:p>
        </w:tc>
        <w:tc>
          <w:tcPr>
            <w:tcW w:w="3881" w:type="dxa"/>
          </w:tcPr>
          <w:p w14:paraId="1C1C8BF0" w14:textId="77777777" w:rsidR="00783DB1" w:rsidRPr="00860D86" w:rsidRDefault="00783DB1" w:rsidP="00783DB1">
            <w:r w:rsidRPr="00860D86">
              <w:t xml:space="preserve">              </w:t>
            </w:r>
            <w:r w:rsidR="00AC1FC9">
              <w:t>1</w:t>
            </w:r>
            <w:r w:rsidRPr="00860D86">
              <w:t xml:space="preserve">     </w:t>
            </w:r>
          </w:p>
        </w:tc>
        <w:tc>
          <w:tcPr>
            <w:tcW w:w="2228" w:type="dxa"/>
          </w:tcPr>
          <w:p w14:paraId="0E31258C" w14:textId="77777777" w:rsidR="00783DB1" w:rsidRPr="00A562F4" w:rsidRDefault="00783DB1" w:rsidP="00783DB1">
            <w:r>
              <w:t xml:space="preserve">             69</w:t>
            </w:r>
          </w:p>
        </w:tc>
      </w:tr>
      <w:tr w:rsidR="00783DB1" w:rsidRPr="00860D86" w14:paraId="1A9D5B3F" w14:textId="77777777" w:rsidTr="00783DB1">
        <w:trPr>
          <w:trHeight w:val="470"/>
        </w:trPr>
        <w:tc>
          <w:tcPr>
            <w:tcW w:w="789" w:type="dxa"/>
          </w:tcPr>
          <w:p w14:paraId="7CE6055C" w14:textId="77777777" w:rsidR="00783DB1" w:rsidRPr="00860D86" w:rsidRDefault="00783DB1" w:rsidP="00783DB1">
            <w:r w:rsidRPr="00860D86">
              <w:t xml:space="preserve">        5.</w:t>
            </w:r>
          </w:p>
        </w:tc>
        <w:tc>
          <w:tcPr>
            <w:tcW w:w="3830" w:type="dxa"/>
          </w:tcPr>
          <w:p w14:paraId="1F68A0C5" w14:textId="77777777" w:rsidR="00783DB1" w:rsidRPr="00860D86" w:rsidRDefault="00AC1FC9" w:rsidP="00783DB1">
            <w:r>
              <w:t>Врбница-Велико Село</w:t>
            </w:r>
          </w:p>
        </w:tc>
        <w:tc>
          <w:tcPr>
            <w:tcW w:w="3881" w:type="dxa"/>
          </w:tcPr>
          <w:p w14:paraId="0BEC7345" w14:textId="77777777" w:rsidR="00783DB1" w:rsidRPr="00860D86" w:rsidRDefault="00783DB1" w:rsidP="00783DB1">
            <w:r w:rsidRPr="00860D86">
              <w:t xml:space="preserve">              </w:t>
            </w:r>
            <w:r w:rsidR="00AC1FC9">
              <w:t>3</w:t>
            </w:r>
            <w:r w:rsidRPr="00860D86">
              <w:t xml:space="preserve"> </w:t>
            </w:r>
          </w:p>
        </w:tc>
        <w:tc>
          <w:tcPr>
            <w:tcW w:w="2228" w:type="dxa"/>
          </w:tcPr>
          <w:p w14:paraId="090EDF68" w14:textId="77777777" w:rsidR="00783DB1" w:rsidRPr="00A562F4" w:rsidRDefault="00783DB1" w:rsidP="00783DB1">
            <w:r>
              <w:t xml:space="preserve">             69</w:t>
            </w:r>
          </w:p>
        </w:tc>
      </w:tr>
      <w:tr w:rsidR="00783DB1" w:rsidRPr="00860D86" w14:paraId="2BBC4B65" w14:textId="77777777" w:rsidTr="00783DB1">
        <w:tc>
          <w:tcPr>
            <w:tcW w:w="789" w:type="dxa"/>
          </w:tcPr>
          <w:p w14:paraId="21C237C9" w14:textId="77777777" w:rsidR="00783DB1" w:rsidRPr="00860D86" w:rsidRDefault="00783DB1" w:rsidP="00783DB1"/>
        </w:tc>
        <w:tc>
          <w:tcPr>
            <w:tcW w:w="3830" w:type="dxa"/>
          </w:tcPr>
          <w:p w14:paraId="32E2E0D4" w14:textId="77777777" w:rsidR="00783DB1" w:rsidRPr="00860D86" w:rsidRDefault="00783DB1" w:rsidP="00783DB1">
            <w:r w:rsidRPr="00860D86">
              <w:t>УКУПНО</w:t>
            </w:r>
          </w:p>
        </w:tc>
        <w:tc>
          <w:tcPr>
            <w:tcW w:w="3881" w:type="dxa"/>
          </w:tcPr>
          <w:p w14:paraId="44D7F171" w14:textId="77777777" w:rsidR="00783DB1" w:rsidRPr="00860D86" w:rsidRDefault="00AC1FC9" w:rsidP="00783DB1">
            <w:r>
              <w:t xml:space="preserve">             </w:t>
            </w:r>
            <w:r>
              <w:rPr>
                <w:rFonts w:eastAsia="Times New Roman"/>
                <w:b/>
              </w:rPr>
              <w:t xml:space="preserve"> 22</w:t>
            </w:r>
          </w:p>
        </w:tc>
        <w:tc>
          <w:tcPr>
            <w:tcW w:w="2228" w:type="dxa"/>
          </w:tcPr>
          <w:p w14:paraId="2B566062" w14:textId="77777777" w:rsidR="00783DB1" w:rsidRPr="00A562F4" w:rsidRDefault="00783DB1" w:rsidP="00783DB1">
            <w:r>
              <w:t xml:space="preserve">              69</w:t>
            </w:r>
          </w:p>
        </w:tc>
      </w:tr>
    </w:tbl>
    <w:p w14:paraId="71A53994" w14:textId="77777777" w:rsidR="00783DB1" w:rsidRPr="00860D86" w:rsidRDefault="00783DB1" w:rsidP="00783DB1"/>
    <w:p w14:paraId="6A9EE570" w14:textId="77777777" w:rsidR="00783DB1" w:rsidRPr="00860D86" w:rsidRDefault="00783DB1" w:rsidP="00783DB1"/>
    <w:p w14:paraId="6CD4F17F" w14:textId="77777777" w:rsidR="00783DB1" w:rsidRPr="00860D86" w:rsidRDefault="00783DB1" w:rsidP="00783DB1">
      <w:pPr>
        <w:jc w:val="both"/>
      </w:pPr>
      <w:r w:rsidRPr="00860D86">
        <w:rPr>
          <w:b/>
        </w:rPr>
        <w:t>Врста услуга:</w:t>
      </w:r>
      <w:r w:rsidRPr="00860D86">
        <w:t xml:space="preserve"> ванлинијски превоз ученика основне школе, током школске 2019/2020.године, од</w:t>
      </w:r>
      <w:r>
        <w:t>носно за временски период од четири</w:t>
      </w:r>
      <w:r w:rsidRPr="00860D86">
        <w:t xml:space="preserve"> месеци од дана закључења уговора, у складу са Правилником о школском календару за основне школе за школску 2019/2020.годину.</w:t>
      </w:r>
      <w:r w:rsidRPr="00573196">
        <w:t xml:space="preserve"> </w:t>
      </w:r>
    </w:p>
    <w:p w14:paraId="40417FFC" w14:textId="77777777" w:rsidR="00783DB1" w:rsidRPr="00860D86" w:rsidRDefault="00783DB1" w:rsidP="00783DB1">
      <w:pPr>
        <w:pStyle w:val="NoSpacing"/>
        <w:jc w:val="both"/>
      </w:pPr>
    </w:p>
    <w:p w14:paraId="2BD7C149" w14:textId="77777777" w:rsidR="00783DB1" w:rsidRPr="00860D86" w:rsidRDefault="00783DB1" w:rsidP="00783DB1">
      <w:pPr>
        <w:pStyle w:val="NoSpacing"/>
        <w:rPr>
          <w:b/>
        </w:rPr>
      </w:pPr>
      <w:r w:rsidRPr="00860D86">
        <w:rPr>
          <w:b/>
        </w:rPr>
        <w:t xml:space="preserve">Квалитет: </w:t>
      </w:r>
    </w:p>
    <w:p w14:paraId="0F1EE617" w14:textId="77777777" w:rsidR="00783DB1" w:rsidRPr="00860D86" w:rsidRDefault="00783DB1" w:rsidP="00783DB1">
      <w:pPr>
        <w:pStyle w:val="NoSpacing"/>
        <w:jc w:val="both"/>
      </w:pPr>
      <w:r w:rsidRPr="00860D86">
        <w:rPr>
          <w:b/>
        </w:rPr>
        <w:tab/>
      </w:r>
      <w:r w:rsidRPr="00860D86">
        <w:t>Понуђач је дужан да обезбеди техничке услове превоза так</w:t>
      </w:r>
      <w:r>
        <w:t>о да за свако дете у превозу пр</w:t>
      </w:r>
      <w:r w:rsidRPr="00860D86">
        <w:t>едвиди мес</w:t>
      </w:r>
      <w:r>
        <w:t>то за седење</w:t>
      </w:r>
      <w:r w:rsidRPr="00860D86">
        <w:t>. Возила морају имати видљиву ознаку да служе за превоз деце.</w:t>
      </w:r>
    </w:p>
    <w:p w14:paraId="2F6DA84B" w14:textId="77777777" w:rsidR="00783DB1" w:rsidRPr="00860D86" w:rsidRDefault="00783DB1" w:rsidP="00783DB1">
      <w:pPr>
        <w:pStyle w:val="NoSpacing"/>
        <w:jc w:val="both"/>
      </w:pPr>
      <w:r w:rsidRPr="00860D86">
        <w:t>Возила морају имати исправну климатизаци</w:t>
      </w:r>
      <w:r>
        <w:t>ју</w:t>
      </w:r>
      <w:r w:rsidRPr="00860D86">
        <w:t>.</w:t>
      </w:r>
    </w:p>
    <w:p w14:paraId="1CDE17F8" w14:textId="77777777" w:rsidR="00783DB1" w:rsidRDefault="00783DB1" w:rsidP="00783DB1">
      <w:pPr>
        <w:pStyle w:val="NoSpacing"/>
        <w:jc w:val="both"/>
      </w:pPr>
      <w:r w:rsidRPr="00860D86">
        <w:t>Услуге превоза се пружају у беспрекорно чистим, исправним и одржаваним возилима</w:t>
      </w:r>
      <w:r>
        <w:t>.</w:t>
      </w:r>
    </w:p>
    <w:p w14:paraId="0F4A4CF4" w14:textId="77777777" w:rsidR="00783DB1" w:rsidRPr="00860D86" w:rsidRDefault="00783DB1" w:rsidP="00783DB1">
      <w:pPr>
        <w:pStyle w:val="NoSpacing"/>
        <w:jc w:val="both"/>
      </w:pPr>
      <w:r w:rsidRPr="00860D86">
        <w:t>Понуђач се обавезује да ће услуге пружити у континуитету, односно да ће у случају квара</w:t>
      </w:r>
      <w:r>
        <w:t xml:space="preserve"> на возилу одмах обезбедити зам</w:t>
      </w:r>
      <w:r w:rsidRPr="00860D86">
        <w:t>ену за покварено возило.</w:t>
      </w:r>
    </w:p>
    <w:p w14:paraId="3076E789" w14:textId="77777777" w:rsidR="00783DB1" w:rsidRPr="00860D86" w:rsidRDefault="00783DB1" w:rsidP="00783DB1">
      <w:pPr>
        <w:pStyle w:val="NoSpacing"/>
        <w:jc w:val="both"/>
      </w:pPr>
      <w:r w:rsidRPr="00860D86">
        <w:t>Понуђач услуге превоза деце обављаће у свему у складу са одредбама Правилника о начину организовања превоза деце („Сл.гласник РС“, број 55/2019).</w:t>
      </w:r>
    </w:p>
    <w:p w14:paraId="5C9D43C4" w14:textId="77777777" w:rsidR="00783DB1" w:rsidRPr="00860D86" w:rsidRDefault="00783DB1" w:rsidP="00783DB1">
      <w:pPr>
        <w:pStyle w:val="NoSpacing"/>
        <w:jc w:val="both"/>
      </w:pPr>
    </w:p>
    <w:p w14:paraId="183D9D9B" w14:textId="77777777" w:rsidR="00783DB1" w:rsidRPr="00860D86" w:rsidRDefault="00783DB1" w:rsidP="00783DB1">
      <w:pPr>
        <w:pStyle w:val="NoSpacing"/>
        <w:rPr>
          <w:b/>
        </w:rPr>
      </w:pPr>
      <w:r w:rsidRPr="00860D86">
        <w:rPr>
          <w:b/>
        </w:rPr>
        <w:t>Количина:</w:t>
      </w:r>
    </w:p>
    <w:p w14:paraId="0ED41043" w14:textId="77777777" w:rsidR="00783DB1" w:rsidRPr="00860D86" w:rsidRDefault="00783DB1" w:rsidP="00783DB1">
      <w:pPr>
        <w:pStyle w:val="NoSpacing"/>
      </w:pPr>
    </w:p>
    <w:p w14:paraId="7880A2B8" w14:textId="77777777" w:rsidR="00783DB1" w:rsidRDefault="00783DB1" w:rsidP="00783DB1">
      <w:pPr>
        <w:jc w:val="both"/>
      </w:pPr>
      <w:r w:rsidRPr="00860D86">
        <w:tab/>
        <w:t>Услуге превоза се пружају у континуитету, наставним данима по Правилнику о календару образовно-вапитног рада основне школе за школску 2019/2020 г</w:t>
      </w:r>
      <w:r>
        <w:t>одину, у временском периоду од 4 месеци, укупно 69</w:t>
      </w:r>
      <w:r w:rsidRPr="00860D86">
        <w:t xml:space="preserve"> радних наставних дана.</w:t>
      </w:r>
      <w:r w:rsidRPr="00573196">
        <w:t xml:space="preserve"> </w:t>
      </w:r>
      <w:r w:rsidRPr="0092653B">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један дан раније.Време повратка ученика у подручна насеља такође је подложно променама у зависности од потреба процеса наставе – евентуалног скраћења часова о чему ће превозник бити обавештен један дан раније.</w:t>
      </w:r>
    </w:p>
    <w:p w14:paraId="79EF5883" w14:textId="77777777" w:rsidR="00783DB1" w:rsidRPr="0092653B" w:rsidRDefault="00783DB1" w:rsidP="00783DB1">
      <w:pPr>
        <w:jc w:val="both"/>
      </w:pPr>
    </w:p>
    <w:p w14:paraId="6E239A8A" w14:textId="77777777" w:rsidR="00783DB1" w:rsidRPr="0092653B" w:rsidRDefault="00783DB1" w:rsidP="00783DB1">
      <w:pPr>
        <w:jc w:val="both"/>
      </w:pPr>
      <w:r w:rsidRPr="0092653B">
        <w:t xml:space="preserve">-Превоз се мора ускладити са  почетком и крајем наставе. Чекање ученика на почетак школског часа не сме бити дуже од 30 минута, исти временски период односи се и на време по завршетку последњег наставног часа.  </w:t>
      </w:r>
    </w:p>
    <w:p w14:paraId="66EC9133" w14:textId="77777777" w:rsidR="00783DB1" w:rsidRPr="0092653B" w:rsidRDefault="00783DB1" w:rsidP="00783DB1">
      <w:pPr>
        <w:jc w:val="both"/>
      </w:pPr>
    </w:p>
    <w:p w14:paraId="1C8B2F1E" w14:textId="77777777" w:rsidR="00783DB1" w:rsidRPr="00860D86" w:rsidRDefault="00783DB1" w:rsidP="00783DB1">
      <w:pPr>
        <w:jc w:val="both"/>
      </w:pPr>
      <w:r w:rsidRPr="0092653B">
        <w:t>Прево</w:t>
      </w:r>
      <w:r>
        <w:t xml:space="preserve">з ученика током </w:t>
      </w:r>
      <w:r w:rsidRPr="0092653B">
        <w:t xml:space="preserve"> распуста</w:t>
      </w:r>
      <w:r>
        <w:t xml:space="preserve"> и за време државних и верских празника</w:t>
      </w:r>
      <w:r w:rsidRPr="0092653B">
        <w:t xml:space="preserve"> није укључен у ову јавну набавку.</w:t>
      </w:r>
    </w:p>
    <w:p w14:paraId="229B405B" w14:textId="77777777" w:rsidR="00783DB1" w:rsidRPr="00860D86" w:rsidRDefault="00783DB1" w:rsidP="00783DB1">
      <w:pPr>
        <w:pStyle w:val="NoSpacing"/>
        <w:rPr>
          <w:b/>
        </w:rPr>
      </w:pPr>
      <w:r w:rsidRPr="00860D86">
        <w:rPr>
          <w:b/>
        </w:rPr>
        <w:t>Рок извршења:</w:t>
      </w:r>
    </w:p>
    <w:p w14:paraId="3900AE36" w14:textId="77777777" w:rsidR="00783DB1" w:rsidRPr="00860D86" w:rsidRDefault="00783DB1" w:rsidP="00783DB1">
      <w:pPr>
        <w:pStyle w:val="NoSpacing"/>
        <w:rPr>
          <w:b/>
        </w:rPr>
      </w:pPr>
    </w:p>
    <w:p w14:paraId="6A282E92" w14:textId="77777777" w:rsidR="00783DB1" w:rsidRPr="00860D86" w:rsidRDefault="00783DB1" w:rsidP="00783DB1">
      <w:pPr>
        <w:pStyle w:val="NoSpacing"/>
      </w:pPr>
      <w:r w:rsidRPr="00860D86">
        <w:tab/>
        <w:t>Услуга се</w:t>
      </w:r>
      <w:r>
        <w:t xml:space="preserve"> пружа у временском преиоду од 4</w:t>
      </w:r>
      <w:r w:rsidRPr="00860D86">
        <w:t xml:space="preserve"> месеци, од дан</w:t>
      </w:r>
      <w:r>
        <w:t>а потписивања уговора, укупно 69</w:t>
      </w:r>
      <w:r w:rsidRPr="00860D86">
        <w:t xml:space="preserve"> радних наставних дана.</w:t>
      </w:r>
    </w:p>
    <w:p w14:paraId="228F98E4" w14:textId="77777777" w:rsidR="00783DB1" w:rsidRPr="00860D86" w:rsidRDefault="00783DB1" w:rsidP="00783DB1">
      <w:pPr>
        <w:pStyle w:val="NoSpacing"/>
      </w:pPr>
    </w:p>
    <w:p w14:paraId="79E93459" w14:textId="77777777" w:rsidR="00783DB1" w:rsidRPr="00860D86" w:rsidRDefault="00783DB1" w:rsidP="00783DB1">
      <w:pPr>
        <w:pStyle w:val="NoSpacing"/>
        <w:rPr>
          <w:b/>
        </w:rPr>
      </w:pPr>
      <w:r w:rsidRPr="00860D86">
        <w:rPr>
          <w:b/>
        </w:rPr>
        <w:t>Место извршења:</w:t>
      </w:r>
    </w:p>
    <w:p w14:paraId="028A2C27" w14:textId="77777777" w:rsidR="00783DB1" w:rsidRPr="00860D86" w:rsidRDefault="00783DB1" w:rsidP="00783DB1">
      <w:pPr>
        <w:pStyle w:val="NoSpacing"/>
        <w:rPr>
          <w:b/>
        </w:rPr>
      </w:pPr>
    </w:p>
    <w:p w14:paraId="09CC845A" w14:textId="77777777" w:rsidR="00783DB1" w:rsidRPr="00860D86" w:rsidRDefault="00783DB1" w:rsidP="00783DB1">
      <w:pPr>
        <w:pStyle w:val="NoSpacing"/>
      </w:pPr>
      <w:r w:rsidRPr="00860D86">
        <w:tab/>
        <w:t>Према табели Техничке спецификације услуге</w:t>
      </w:r>
    </w:p>
    <w:p w14:paraId="05FE1C4F" w14:textId="77777777" w:rsidR="00783DB1" w:rsidRPr="00860D86" w:rsidRDefault="00783DB1" w:rsidP="00783DB1">
      <w:pPr>
        <w:pStyle w:val="NoSpacing"/>
      </w:pPr>
      <w:r w:rsidRPr="00860D86">
        <w:t>Место:_________________  Датум:______________                                            Понуђач</w:t>
      </w:r>
    </w:p>
    <w:p w14:paraId="0090C23C" w14:textId="77777777" w:rsidR="00783DB1" w:rsidRPr="00860D86" w:rsidRDefault="00783DB1" w:rsidP="00783DB1">
      <w:pPr>
        <w:pStyle w:val="NoSpacing"/>
      </w:pPr>
    </w:p>
    <w:p w14:paraId="4C781D37" w14:textId="77777777" w:rsidR="00783DB1" w:rsidRPr="00860D86" w:rsidRDefault="00783DB1" w:rsidP="00783DB1">
      <w:pPr>
        <w:pStyle w:val="NoSpacing"/>
      </w:pPr>
      <w:r w:rsidRPr="00860D86">
        <w:t xml:space="preserve">                                                                                                  М.П.                ________________</w:t>
      </w:r>
    </w:p>
    <w:p w14:paraId="37059A5E" w14:textId="77777777" w:rsidR="00783DB1" w:rsidRPr="00860D86" w:rsidRDefault="00783DB1" w:rsidP="00783DB1"/>
    <w:p w14:paraId="6CFFE49C" w14:textId="77777777" w:rsidR="00783DB1" w:rsidRPr="00860D86" w:rsidRDefault="00783DB1" w:rsidP="00783DB1"/>
    <w:p w14:paraId="2FF2140F" w14:textId="77777777" w:rsidR="00783DB1" w:rsidRPr="0092653B" w:rsidRDefault="00783DB1" w:rsidP="00783DB1">
      <w:r w:rsidRPr="0092653B">
        <w:object w:dxaOrig="8925" w:dyaOrig="12630" w14:anchorId="24730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bat.Document.11" ShapeID="_x0000_i1025" DrawAspect="Content" ObjectID="_1644165495" r:id="rId8"/>
        </w:object>
      </w:r>
    </w:p>
    <w:p w14:paraId="74F83FC3" w14:textId="77777777" w:rsidR="00783DB1" w:rsidRPr="002B72E7" w:rsidRDefault="00783DB1" w:rsidP="00783DB1">
      <w:pPr>
        <w:rPr>
          <w:lang w:val="en-US"/>
        </w:rPr>
      </w:pPr>
    </w:p>
    <w:p w14:paraId="72B32482" w14:textId="77777777" w:rsidR="00783DB1" w:rsidRDefault="00783DB1" w:rsidP="00783DB1">
      <w:pPr>
        <w:shd w:val="clear" w:color="auto" w:fill="C6D9F1"/>
      </w:pPr>
    </w:p>
    <w:p w14:paraId="5D8C750D" w14:textId="77777777" w:rsidR="00783DB1" w:rsidRDefault="00783DB1" w:rsidP="00783DB1">
      <w:pPr>
        <w:shd w:val="clear" w:color="auto" w:fill="C6D9F1"/>
      </w:pPr>
    </w:p>
    <w:p w14:paraId="70736E3A" w14:textId="77777777" w:rsidR="00783DB1" w:rsidRPr="00353AD1" w:rsidRDefault="00783DB1" w:rsidP="00783DB1">
      <w:pPr>
        <w:shd w:val="clear" w:color="auto" w:fill="C6D9F1"/>
        <w:rPr>
          <w:rFonts w:eastAsia="Times New Roman"/>
          <w:b/>
          <w:bCs w:val="0"/>
          <w:i/>
          <w:iCs/>
          <w:sz w:val="28"/>
          <w:szCs w:val="28"/>
        </w:rPr>
      </w:pPr>
      <w:r w:rsidRPr="0092653B">
        <w:t xml:space="preserve">                       </w:t>
      </w:r>
      <w:r>
        <w:rPr>
          <w:rFonts w:eastAsia="Times New Roman"/>
          <w:b/>
          <w:i/>
          <w:iCs/>
          <w:sz w:val="28"/>
          <w:szCs w:val="28"/>
        </w:rPr>
        <w:t xml:space="preserve">      III. ТЕХНИЧКА ДОКУМЕНТАЦИЈА И ПЛАНОВИ</w:t>
      </w:r>
    </w:p>
    <w:p w14:paraId="1758A69A" w14:textId="77777777" w:rsidR="00783DB1" w:rsidRPr="009D1898" w:rsidRDefault="00783DB1" w:rsidP="00783DB1">
      <w:pPr>
        <w:tabs>
          <w:tab w:val="left" w:pos="1579"/>
        </w:tabs>
        <w:rPr>
          <w:rFonts w:eastAsia="Times New Roman"/>
        </w:rPr>
      </w:pPr>
      <w:r>
        <w:rPr>
          <w:rFonts w:eastAsia="Times New Roman"/>
        </w:rPr>
        <w:tab/>
      </w:r>
    </w:p>
    <w:p w14:paraId="3EFC1B6A" w14:textId="77777777" w:rsidR="00783DB1" w:rsidRPr="009D1898" w:rsidRDefault="00783DB1" w:rsidP="00783DB1">
      <w:pPr>
        <w:rPr>
          <w:rFonts w:eastAsia="Times New Roman"/>
        </w:rPr>
      </w:pPr>
      <w:r w:rsidRPr="009D1898">
        <w:rPr>
          <w:rFonts w:eastAsia="Times New Roman"/>
        </w:rPr>
        <w:t>Конкурсна документација не садржи техничку документацију и планове</w:t>
      </w:r>
    </w:p>
    <w:p w14:paraId="68B4978F" w14:textId="77777777" w:rsidR="00783DB1" w:rsidRDefault="00783DB1" w:rsidP="00783DB1">
      <w:pPr>
        <w:rPr>
          <w:rFonts w:eastAsia="Times New Roman"/>
        </w:rPr>
      </w:pPr>
    </w:p>
    <w:p w14:paraId="732731EC" w14:textId="77777777" w:rsidR="00783DB1" w:rsidRPr="009D1898" w:rsidRDefault="00783DB1" w:rsidP="00783DB1">
      <w:pPr>
        <w:rPr>
          <w:rFonts w:eastAsia="Times New Roman"/>
        </w:rPr>
      </w:pPr>
    </w:p>
    <w:p w14:paraId="41B316EE" w14:textId="77777777" w:rsidR="00783DB1" w:rsidRPr="009D1898" w:rsidRDefault="00783DB1" w:rsidP="00783DB1">
      <w:pPr>
        <w:shd w:val="clear" w:color="auto" w:fill="C6D9F1"/>
        <w:jc w:val="center"/>
        <w:rPr>
          <w:rFonts w:eastAsia="Times New Roman"/>
          <w:b/>
          <w:bCs w:val="0"/>
          <w:i/>
          <w:iCs/>
          <w:sz w:val="28"/>
          <w:szCs w:val="28"/>
        </w:rPr>
      </w:pPr>
      <w:r>
        <w:rPr>
          <w:rFonts w:eastAsia="Times New Roman"/>
          <w:b/>
          <w:i/>
          <w:iCs/>
          <w:sz w:val="28"/>
          <w:szCs w:val="28"/>
        </w:rPr>
        <w:t xml:space="preserve">IV.  </w:t>
      </w:r>
      <w:r w:rsidRPr="009D1898">
        <w:rPr>
          <w:rFonts w:eastAsia="Times New Roman"/>
          <w:b/>
          <w:i/>
          <w:iCs/>
          <w:sz w:val="28"/>
          <w:szCs w:val="28"/>
        </w:rPr>
        <w:t>УСЛОВИ ЗА УЧЕШЋЕ У ПОСТУПКУ ЈАВНЕ НАБАВКЕ ИЗ ЧЛ. 75. И 76. ЗАКОНА И УПУТСТВО КАКО СЕ ДОКАЗУЈЕ ИСПУЊЕНОСТ ТИХ УСЛОВА</w:t>
      </w:r>
    </w:p>
    <w:p w14:paraId="0E838D65" w14:textId="77777777" w:rsidR="00783DB1" w:rsidRPr="009D1898" w:rsidRDefault="00783DB1" w:rsidP="00783DB1">
      <w:pPr>
        <w:shd w:val="clear" w:color="auto" w:fill="C6D9F1"/>
        <w:jc w:val="center"/>
        <w:rPr>
          <w:rFonts w:eastAsia="Times New Roman"/>
          <w:b/>
          <w:bCs w:val="0"/>
          <w:i/>
          <w:iCs/>
          <w:sz w:val="28"/>
          <w:szCs w:val="28"/>
        </w:rPr>
      </w:pPr>
    </w:p>
    <w:p w14:paraId="67D40281" w14:textId="77777777" w:rsidR="00783DB1" w:rsidRDefault="00783DB1" w:rsidP="00783DB1">
      <w:pPr>
        <w:jc w:val="both"/>
        <w:rPr>
          <w:rFonts w:eastAsia="Times New Roman"/>
          <w:b/>
          <w:bCs w:val="0"/>
          <w:i/>
          <w:iCs/>
          <w:sz w:val="28"/>
          <w:szCs w:val="28"/>
        </w:rPr>
      </w:pPr>
    </w:p>
    <w:p w14:paraId="4B70EC26" w14:textId="77777777" w:rsidR="00783DB1" w:rsidRPr="0092653B" w:rsidRDefault="00783DB1" w:rsidP="00783DB1">
      <w:pPr>
        <w:jc w:val="both"/>
      </w:pPr>
      <w:r w:rsidRPr="0092653B">
        <w:t xml:space="preserve">Право на учешће у поступку предметне јавне набавке имају сва физичка и правна лица која су регистрована за предметну делатност вршења превоза путника и који испуњава </w:t>
      </w:r>
      <w:r w:rsidRPr="0092653B">
        <w:rPr>
          <w:b/>
        </w:rPr>
        <w:t>обавезне услове</w:t>
      </w:r>
      <w:r w:rsidRPr="0092653B">
        <w:t xml:space="preserve"> за учешће у поступку јавне набавке дефинисане чл. 75. Закона о јавним набавкама и додатне услове из чл.76 Закона, а који су ближе уређени конкурсном документацијом.</w:t>
      </w:r>
    </w:p>
    <w:p w14:paraId="46204D1D" w14:textId="77777777" w:rsidR="00783DB1" w:rsidRPr="0092653B" w:rsidRDefault="00783DB1" w:rsidP="00783DB1">
      <w:pPr>
        <w:jc w:val="both"/>
      </w:pPr>
      <w:r w:rsidRPr="0092653B">
        <w:t>Испуњеност услова из чл.75 ЗЈН понуђач доказује достављањем доказа уз понуду из чл. 77. ЗЈН, који могу бити у неовереним фотокопијама и у свему у скалду са конкурсном документацијом.</w:t>
      </w:r>
    </w:p>
    <w:p w14:paraId="603B2D2C" w14:textId="77777777" w:rsidR="00783DB1" w:rsidRPr="0092653B" w:rsidRDefault="00783DB1" w:rsidP="00783DB1">
      <w:pPr>
        <w:jc w:val="both"/>
      </w:pPr>
      <w:r w:rsidRPr="0092653B">
        <w:t>Уколико подноси заједничку понуду, сваки понуђач из групе понуђача мора самостално да испуни обавезне услове из чл. 75 ст.1 тач.1) од тач. 4) ЗЈН, док је у погледу обавезног услова из чл.75. став 1 тач.5) Закона дужан да испуни понуђач из групе понуђача којем је поверено извршење дела набавке за који је неопходна испуњеност тог услова.Група понуђача је дужна да достави све доказе о испуњености услова који су наведени у конкурсној документацији, у складу са упутствима како се доказује испуњеност тог услова.</w:t>
      </w:r>
    </w:p>
    <w:p w14:paraId="5940D071" w14:textId="77777777" w:rsidR="00783DB1" w:rsidRPr="0092653B" w:rsidRDefault="00783DB1" w:rsidP="00783DB1">
      <w:pPr>
        <w:jc w:val="both"/>
      </w:pPr>
      <w:r w:rsidRPr="0092653B">
        <w:t xml:space="preserve"> У случају да наступа са подизвођачем, понуђач је дужан да за подизвођаче достави доказе о испуњености обавезних услова из чл. 75 ст.1 тач 1) до тач. 4) ЗЈН, а доказ о испуњености услова из чл. 75. ст.1 тач.5) ЗЈН за део набавке који ће извршити преко подизвођача. (Уколико је у делу IV-1.ОБАВЕЗНИ УСЛОВИ ЗА УЧЕШЋЕ У ПОСТУПКУ ЈАВНЕ НАБАВКЕ наведено да понуђач мора да испуњава услов из члана 75. став 1. Тачка 5) ЗЈН).</w:t>
      </w:r>
    </w:p>
    <w:p w14:paraId="268968A0" w14:textId="77777777" w:rsidR="00783DB1" w:rsidRPr="0092653B" w:rsidRDefault="00783DB1" w:rsidP="00783DB1">
      <w:pPr>
        <w:jc w:val="both"/>
      </w:pPr>
    </w:p>
    <w:p w14:paraId="007F9959" w14:textId="77777777" w:rsidR="00783DB1" w:rsidRPr="0092653B" w:rsidRDefault="00783DB1" w:rsidP="00783DB1">
      <w:pPr>
        <w:jc w:val="both"/>
      </w:pPr>
      <w:r w:rsidRPr="0092653B">
        <w:t>Ако је за извршење дела јавне набавке чија вредност не прелази 10% укупне вредности јавне набавке потребно испунити обавезан услов из чл.75 став. 1 тач.5) ЗЈН понуђач може доказати испуњеност тог услова преко подизвођача којем је поверио извршење тог дела набавке.</w:t>
      </w:r>
    </w:p>
    <w:p w14:paraId="3A2A88EE" w14:textId="77777777" w:rsidR="00783DB1" w:rsidRPr="0092653B" w:rsidRDefault="00783DB1" w:rsidP="00783DB1">
      <w:pPr>
        <w:jc w:val="both"/>
      </w:pPr>
    </w:p>
    <w:p w14:paraId="0CD3E2A4" w14:textId="77777777" w:rsidR="00783DB1" w:rsidRPr="0092653B" w:rsidRDefault="00783DB1" w:rsidP="00783DB1">
      <w:pPr>
        <w:jc w:val="both"/>
      </w:pPr>
      <w:r w:rsidRPr="0092653B">
        <w:t>Понуђач који је регистрован у Регистру понуђача који води Агенција за привредне регистре не доставља доказе о испуњености услова из чл. 75 ст.1. тач 1) до 4) ЗЈН, сходно члану 78.ЗЈН.</w:t>
      </w:r>
    </w:p>
    <w:p w14:paraId="37AA53CB" w14:textId="77777777" w:rsidR="00783DB1" w:rsidRPr="0092653B" w:rsidRDefault="00783DB1" w:rsidP="00783DB1">
      <w:pPr>
        <w:jc w:val="both"/>
      </w:pPr>
    </w:p>
    <w:p w14:paraId="1C5D5EA7" w14:textId="77777777" w:rsidR="00783DB1" w:rsidRPr="0092653B" w:rsidRDefault="00783DB1" w:rsidP="00783DB1">
      <w:pPr>
        <w:jc w:val="both"/>
      </w:pPr>
      <w:r w:rsidRPr="0092653B">
        <w:t>Понуђач који је регистрован у регистру који води Агенција за привредне регистре не мора да достави доказ из чл. 75 став 1 тач.1) Извод из регистра Агенције за привредне регистре који је јавно доступан на интернет страници Агенције за привредне регистре.</w:t>
      </w:r>
    </w:p>
    <w:p w14:paraId="4504E038" w14:textId="77777777" w:rsidR="00783DB1" w:rsidRPr="0092653B" w:rsidRDefault="00783DB1" w:rsidP="00783DB1">
      <w:pPr>
        <w:jc w:val="both"/>
      </w:pPr>
      <w:r w:rsidRPr="0092653B">
        <w:lastRenderedPageBreak/>
        <w:t>Понуђач је дужан да у оквиру своје понуде достави  доказ о испуњености услова из чл.75 ст.1 тач 5) Закона и изјаву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Обрзац: Изјава понуђача о поштовању животне средине и да нема забрану обављања делатности).</w:t>
      </w:r>
    </w:p>
    <w:p w14:paraId="671A9CFB" w14:textId="77777777" w:rsidR="00783DB1" w:rsidRPr="0092653B" w:rsidRDefault="00783DB1" w:rsidP="00783DB1">
      <w:pPr>
        <w:jc w:val="both"/>
      </w:pPr>
    </w:p>
    <w:p w14:paraId="030544D2" w14:textId="77777777" w:rsidR="00783DB1" w:rsidRPr="0092653B" w:rsidRDefault="00783DB1" w:rsidP="00783DB1">
      <w:pPr>
        <w:jc w:val="both"/>
      </w:pPr>
      <w:r w:rsidRPr="0092653B">
        <w:t>У складу са чл.26 ЗЈН саставни део конкурсне документације је изјава о независној понуди коју су понуђачи дужни да потписану и оверену доставе у понуди (Образац изјаве о независној понуди).Изјавом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C2DD486" w14:textId="77777777" w:rsidR="00783DB1" w:rsidRPr="0092653B" w:rsidRDefault="00783DB1" w:rsidP="00783DB1">
      <w:pPr>
        <w:jc w:val="both"/>
      </w:pPr>
    </w:p>
    <w:p w14:paraId="053F0748" w14:textId="77777777" w:rsidR="00783DB1" w:rsidRPr="0092653B" w:rsidRDefault="00783DB1" w:rsidP="00783DB1">
      <w:pPr>
        <w:jc w:val="both"/>
      </w:pPr>
      <w:r w:rsidRPr="0092653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E06FD3E" w14:textId="77777777" w:rsidR="00783DB1" w:rsidRPr="0092653B" w:rsidRDefault="00783DB1" w:rsidP="00783DB1">
      <w:pPr>
        <w:jc w:val="both"/>
      </w:pPr>
    </w:p>
    <w:p w14:paraId="4D2E142E" w14:textId="77777777" w:rsidR="00783DB1" w:rsidRPr="0092653B" w:rsidRDefault="00783DB1" w:rsidP="00783DB1">
      <w:pPr>
        <w:jc w:val="both"/>
      </w:pPr>
      <w:r w:rsidRPr="0092653B">
        <w:t>Доказ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оргинал или оверену копију свих или поједних доказа.</w:t>
      </w:r>
    </w:p>
    <w:p w14:paraId="7BC90EAF" w14:textId="77777777" w:rsidR="00783DB1" w:rsidRPr="0092653B" w:rsidRDefault="00783DB1" w:rsidP="00783DB1">
      <w:pPr>
        <w:jc w:val="both"/>
      </w:pPr>
    </w:p>
    <w:p w14:paraId="6B4557F1" w14:textId="77777777" w:rsidR="00783DB1" w:rsidRPr="0092653B" w:rsidRDefault="00783DB1" w:rsidP="00783DB1">
      <w:pPr>
        <w:jc w:val="both"/>
      </w:pPr>
      <w:r w:rsidRPr="0092653B">
        <w:t>Уколико наручилац захтева на увид оргинале или оверену фотокопију доказа, наручилац мора упутити позив понуђачу и оставити му примерени рок за достављање доказа на увид, а који не може бити краћи од пет дана.Уколико понуђач у остављеном року не достави на увид оргинале или оверене фотокопије доказа, наручилац ће његову понуду одбити као неприхватљиву.</w:t>
      </w:r>
    </w:p>
    <w:p w14:paraId="5E4BA8DE" w14:textId="77777777" w:rsidR="00783DB1" w:rsidRPr="0092653B" w:rsidRDefault="00783DB1" w:rsidP="00783DB1">
      <w:pPr>
        <w:jc w:val="both"/>
      </w:pPr>
    </w:p>
    <w:p w14:paraId="179A3148" w14:textId="77777777" w:rsidR="00783DB1" w:rsidRPr="0092653B" w:rsidRDefault="00783DB1" w:rsidP="00783DB1">
      <w:pPr>
        <w:jc w:val="both"/>
      </w:pPr>
      <w:r w:rsidRPr="0092653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1614876" w14:textId="77777777" w:rsidR="00783DB1" w:rsidRPr="0092653B" w:rsidRDefault="00783DB1" w:rsidP="00783DB1">
      <w:pPr>
        <w:jc w:val="both"/>
      </w:pPr>
    </w:p>
    <w:p w14:paraId="5C259E46" w14:textId="77777777" w:rsidR="00783DB1" w:rsidRPr="0092653B" w:rsidRDefault="00783DB1" w:rsidP="00783DB1">
      <w:pPr>
        <w:jc w:val="both"/>
      </w:pPr>
      <w:r w:rsidRPr="0092653B">
        <w:t>Ако се у држави у којој понуђач има седиште не издају тражени докази, понуђач може, уместо доказа, приложити своју писану изјаву, дату под пуном материјалном и кривичном одговорношћу оверену пред судским или управним органом, јавним бележником или другим надлежним органом те државе.</w:t>
      </w:r>
    </w:p>
    <w:p w14:paraId="2A35C13E" w14:textId="77777777" w:rsidR="00783DB1" w:rsidRPr="0092653B" w:rsidRDefault="00783DB1" w:rsidP="00783DB1">
      <w:pPr>
        <w:jc w:val="both"/>
      </w:pPr>
    </w:p>
    <w:p w14:paraId="6B432AE2" w14:textId="77777777" w:rsidR="00783DB1" w:rsidRPr="0092653B" w:rsidRDefault="00783DB1" w:rsidP="00783DB1">
      <w:pPr>
        <w:jc w:val="both"/>
      </w:pPr>
      <w:r w:rsidRPr="0092653B">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AD10542" w14:textId="77777777" w:rsidR="00783DB1" w:rsidRPr="0092653B" w:rsidRDefault="00783DB1" w:rsidP="00783DB1">
      <w:pPr>
        <w:jc w:val="both"/>
      </w:pPr>
    </w:p>
    <w:p w14:paraId="0FC370D9" w14:textId="77777777" w:rsidR="00783DB1" w:rsidRPr="0092653B" w:rsidRDefault="00783DB1" w:rsidP="00783DB1">
      <w:pPr>
        <w:jc w:val="both"/>
      </w:pPr>
      <w:r w:rsidRPr="0092653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7CCED54" w14:textId="77777777" w:rsidR="00783DB1" w:rsidRPr="0092653B" w:rsidRDefault="00783DB1" w:rsidP="00783DB1">
      <w:pPr>
        <w:jc w:val="both"/>
      </w:pPr>
    </w:p>
    <w:p w14:paraId="6BB987B4" w14:textId="77777777" w:rsidR="00783DB1" w:rsidRPr="0092653B" w:rsidRDefault="00783DB1" w:rsidP="00783DB1">
      <w:pPr>
        <w:jc w:val="both"/>
      </w:pPr>
      <w:r w:rsidRPr="0092653B">
        <w:lastRenderedPageBreak/>
        <w:t>Понуђач је дужан да, на начин дефинисан конкурсном документацијом, попуни, овери печатом и потпише све обрасце из конкурсне документације.</w:t>
      </w:r>
    </w:p>
    <w:p w14:paraId="4797FC93" w14:textId="77777777" w:rsidR="00783DB1" w:rsidRPr="0092653B" w:rsidRDefault="00783DB1" w:rsidP="00783DB1">
      <w:pPr>
        <w:jc w:val="both"/>
      </w:pPr>
    </w:p>
    <w:p w14:paraId="2CC17ABB" w14:textId="77777777" w:rsidR="00783DB1" w:rsidRPr="0092653B" w:rsidRDefault="00783DB1" w:rsidP="00783DB1">
      <w:pPr>
        <w:jc w:val="both"/>
      </w:pPr>
      <w:r w:rsidRPr="0092653B">
        <w:t>Обаразац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14:paraId="158E1DEB" w14:textId="77777777" w:rsidR="00783DB1" w:rsidRPr="0092653B" w:rsidRDefault="00783DB1" w:rsidP="00783DB1">
      <w:pPr>
        <w:jc w:val="both"/>
      </w:pPr>
    </w:p>
    <w:p w14:paraId="081E8CE0" w14:textId="77777777" w:rsidR="00783DB1" w:rsidRPr="0092653B" w:rsidRDefault="00783DB1" w:rsidP="00783DB1">
      <w:pPr>
        <w:jc w:val="both"/>
      </w:pPr>
      <w:r w:rsidRPr="0092653B">
        <w:t>На сваком обрасцу конкурсне документације је наведено ко је дужан да попуни образац овери печатом и потпише и то:</w:t>
      </w:r>
    </w:p>
    <w:p w14:paraId="170F3250" w14:textId="77777777" w:rsidR="00783DB1" w:rsidRPr="0092653B" w:rsidRDefault="00783DB1" w:rsidP="00783DB1">
      <w:pPr>
        <w:jc w:val="both"/>
      </w:pPr>
      <w:r w:rsidRPr="0092653B">
        <w:tab/>
        <w:t>-Уколико понуду подноси понуђач који наступа самостално, сваки образац мора бити оверен и потписан од стране овлашћеног лица понуђача.</w:t>
      </w:r>
    </w:p>
    <w:p w14:paraId="3D09DEBC" w14:textId="77777777" w:rsidR="00783DB1" w:rsidRPr="0092653B" w:rsidRDefault="00783DB1" w:rsidP="00783DB1">
      <w:pPr>
        <w:jc w:val="both"/>
      </w:pPr>
      <w:r w:rsidRPr="0092653B">
        <w:tab/>
        <w:t>-Уколико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Pr="0092653B">
        <w:tab/>
      </w:r>
    </w:p>
    <w:p w14:paraId="3EB2AA90" w14:textId="77777777" w:rsidR="00783DB1" w:rsidRPr="0092653B" w:rsidRDefault="00783DB1" w:rsidP="00783DB1">
      <w:pPr>
        <w:jc w:val="both"/>
      </w:pPr>
      <w:r w:rsidRPr="0092653B">
        <w:tab/>
        <w:t>-Уколико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w:t>
      </w:r>
    </w:p>
    <w:p w14:paraId="67462F1A" w14:textId="77777777" w:rsidR="00783DB1" w:rsidRPr="0092653B" w:rsidRDefault="00783DB1" w:rsidP="00783DB1">
      <w:pPr>
        <w:jc w:val="both"/>
        <w:rPr>
          <w:b/>
          <w:i/>
          <w:sz w:val="28"/>
          <w:szCs w:val="28"/>
        </w:rPr>
      </w:pPr>
      <w:r w:rsidRPr="0092653B">
        <w:t>Обрасце који су у конкретном случају неприменљиви, понуђач није у обавези да потпише, овери и достави.</w:t>
      </w:r>
    </w:p>
    <w:p w14:paraId="0A89DBA7" w14:textId="77777777" w:rsidR="00783DB1" w:rsidRPr="0092653B" w:rsidRDefault="00783DB1" w:rsidP="00783DB1"/>
    <w:p w14:paraId="65BC5C06" w14:textId="77777777" w:rsidR="00783DB1" w:rsidRPr="009D1898" w:rsidRDefault="00783DB1" w:rsidP="00783DB1">
      <w:pPr>
        <w:numPr>
          <w:ilvl w:val="0"/>
          <w:numId w:val="2"/>
        </w:numPr>
        <w:shd w:val="clear" w:color="auto" w:fill="C6D9F1"/>
        <w:tabs>
          <w:tab w:val="num" w:pos="0"/>
        </w:tabs>
        <w:suppressAutoHyphens/>
        <w:spacing w:line="100" w:lineRule="atLeast"/>
        <w:contextualSpacing/>
        <w:jc w:val="both"/>
        <w:outlineLvl w:val="9"/>
        <w:rPr>
          <w:rFonts w:eastAsia="Times New Roman"/>
          <w:b/>
          <w:bCs w:val="0"/>
          <w:i/>
          <w:iCs/>
        </w:rPr>
      </w:pPr>
      <w:r>
        <w:rPr>
          <w:rFonts w:eastAsia="Times New Roman"/>
          <w:b/>
          <w:i/>
          <w:iCs/>
        </w:rPr>
        <w:t xml:space="preserve">1. ОБАВЕЗНИ </w:t>
      </w:r>
      <w:r w:rsidRPr="009D1898">
        <w:rPr>
          <w:rFonts w:eastAsia="Times New Roman"/>
          <w:b/>
          <w:i/>
          <w:iCs/>
        </w:rPr>
        <w:t>УСЛОВИ ЗА УЧЕШЋЕ У ПОСТУПКУ</w:t>
      </w:r>
      <w:r>
        <w:rPr>
          <w:rFonts w:eastAsia="Times New Roman"/>
          <w:b/>
          <w:i/>
          <w:iCs/>
        </w:rPr>
        <w:t xml:space="preserve"> ЈАВНЕ НАБАВКЕ ИЗ ЧЛ. 75. </w:t>
      </w:r>
      <w:r w:rsidRPr="009D1898">
        <w:rPr>
          <w:rFonts w:eastAsia="Times New Roman"/>
          <w:b/>
          <w:i/>
          <w:iCs/>
        </w:rPr>
        <w:t>ЗАКОНА</w:t>
      </w:r>
    </w:p>
    <w:p w14:paraId="06234187" w14:textId="77777777" w:rsidR="00783DB1" w:rsidRPr="0092653B" w:rsidRDefault="00783DB1" w:rsidP="00783DB1"/>
    <w:p w14:paraId="11958860" w14:textId="77777777" w:rsidR="00783DB1" w:rsidRPr="0092653B" w:rsidRDefault="00783DB1" w:rsidP="00783DB1">
      <w:r w:rsidRPr="0092653B">
        <w:t>Право на учешће у поступку јавне набавке има понуђач који испуњава обавезне услове за учешће у поступку јавне набавке дефинисане чланом 75 ЗЈН, и то:</w:t>
      </w:r>
    </w:p>
    <w:p w14:paraId="309D846C" w14:textId="77777777" w:rsidR="00783DB1" w:rsidRPr="0092653B" w:rsidRDefault="00783DB1" w:rsidP="00783DB1"/>
    <w:p w14:paraId="25EDE9E5" w14:textId="77777777" w:rsidR="00783DB1" w:rsidRDefault="00783DB1" w:rsidP="00783DB1">
      <w:pPr>
        <w:rPr>
          <w:i/>
        </w:rPr>
      </w:pPr>
      <w:r w:rsidRPr="00AC0B41">
        <w:rPr>
          <w:b/>
        </w:rPr>
        <w:t>1)</w:t>
      </w:r>
      <w:r w:rsidRPr="0092653B">
        <w:t xml:space="preserve">Да је регистрован код надлежног органа, односно уписан у одговарајући регистар </w:t>
      </w:r>
      <w:r w:rsidRPr="0092653B">
        <w:rPr>
          <w:i/>
        </w:rPr>
        <w:t>(чл. 75. ст. 1. тач. 1) Закона);</w:t>
      </w:r>
    </w:p>
    <w:p w14:paraId="3332B4AF" w14:textId="77777777" w:rsidR="00783DB1" w:rsidRPr="0092653B" w:rsidRDefault="00783DB1" w:rsidP="00783DB1"/>
    <w:p w14:paraId="3B4A63C8" w14:textId="77777777" w:rsidR="00783DB1" w:rsidRDefault="00783DB1" w:rsidP="00783DB1">
      <w:pPr>
        <w:rPr>
          <w:i/>
          <w:iCs/>
        </w:rPr>
      </w:pPr>
      <w:r w:rsidRPr="00AC0B41">
        <w:rPr>
          <w:b/>
        </w:rPr>
        <w:t>2)</w:t>
      </w:r>
      <w:r w:rsidRPr="0092653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2653B">
        <w:rPr>
          <w:i/>
          <w:iCs/>
        </w:rPr>
        <w:t>(чл. 75. ст. 1. тач. 2) Закона);</w:t>
      </w:r>
    </w:p>
    <w:p w14:paraId="2FE2D110" w14:textId="77777777" w:rsidR="00783DB1" w:rsidRPr="0092653B" w:rsidRDefault="00783DB1" w:rsidP="00783DB1"/>
    <w:p w14:paraId="2B7B31C0" w14:textId="77777777" w:rsidR="00783DB1" w:rsidRDefault="00783DB1" w:rsidP="00783DB1">
      <w:pPr>
        <w:rPr>
          <w:i/>
          <w:iCs/>
        </w:rPr>
      </w:pPr>
      <w:r w:rsidRPr="00AC0B41">
        <w:rPr>
          <w:b/>
        </w:rPr>
        <w:t>3)</w:t>
      </w:r>
      <w:r w:rsidRPr="0092653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2653B">
        <w:rPr>
          <w:i/>
          <w:iCs/>
        </w:rPr>
        <w:t>(чл. 75. ст. 1. тач. 4) Закона);</w:t>
      </w:r>
    </w:p>
    <w:p w14:paraId="30304B8C" w14:textId="77777777" w:rsidR="00783DB1" w:rsidRPr="0092653B" w:rsidRDefault="00783DB1" w:rsidP="00783DB1"/>
    <w:p w14:paraId="47CF078F" w14:textId="77777777" w:rsidR="00783DB1" w:rsidRDefault="00783DB1" w:rsidP="00783DB1">
      <w:pPr>
        <w:rPr>
          <w:i/>
        </w:rPr>
      </w:pPr>
      <w:r w:rsidRPr="00A7452E">
        <w:rPr>
          <w:b/>
        </w:rPr>
        <w:t>4)</w:t>
      </w:r>
      <w:r w:rsidRPr="0092653B">
        <w:t>Да има важећу дозволу надлежног органа за обављање делатности која је предмет јавне набавке (чл.75. ст.1.тач. 5) Закона –Лиценцу за превоз и извод из лиценце коју издаје Министарство надлежно за послове саобраћаја</w:t>
      </w:r>
      <w:r w:rsidRPr="0092653B">
        <w:rPr>
          <w:i/>
        </w:rPr>
        <w:t xml:space="preserve"> </w:t>
      </w:r>
      <w:r w:rsidRPr="0092653B">
        <w:t>за обављање домаћег линијског и ванлинијског превоза путника у друмском саобраћају</w:t>
      </w:r>
      <w:r w:rsidRPr="0092653B">
        <w:rPr>
          <w:i/>
        </w:rPr>
        <w:t xml:space="preserve"> .Дозвола мора бити важећа.</w:t>
      </w:r>
    </w:p>
    <w:p w14:paraId="6C61E0A6" w14:textId="77777777" w:rsidR="00783DB1" w:rsidRPr="0092653B" w:rsidRDefault="00783DB1" w:rsidP="00783DB1"/>
    <w:p w14:paraId="01F42922" w14:textId="77777777" w:rsidR="00783DB1" w:rsidRPr="006079F7" w:rsidRDefault="00783DB1" w:rsidP="00783DB1">
      <w:pPr>
        <w:rPr>
          <w:lang w:val="en-US"/>
        </w:rPr>
      </w:pPr>
      <w:r w:rsidRPr="00A7452E">
        <w:rPr>
          <w:b/>
        </w:rPr>
        <w:t>5)</w:t>
      </w:r>
      <w:r w:rsidRPr="0092653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2653B">
        <w:rPr>
          <w:i/>
          <w:iCs/>
        </w:rPr>
        <w:t>(чл. 75. ст. 2. Закона).</w:t>
      </w:r>
    </w:p>
    <w:p w14:paraId="0EDAB554" w14:textId="77777777" w:rsidR="00783DB1" w:rsidRPr="009D1898" w:rsidRDefault="00783DB1" w:rsidP="00783DB1">
      <w:pPr>
        <w:numPr>
          <w:ilvl w:val="0"/>
          <w:numId w:val="2"/>
        </w:numPr>
        <w:shd w:val="clear" w:color="auto" w:fill="C6D9F1"/>
        <w:tabs>
          <w:tab w:val="num" w:pos="0"/>
        </w:tabs>
        <w:suppressAutoHyphens/>
        <w:spacing w:line="100" w:lineRule="atLeast"/>
        <w:contextualSpacing/>
        <w:jc w:val="both"/>
        <w:outlineLvl w:val="9"/>
        <w:rPr>
          <w:rFonts w:eastAsia="Times New Roman"/>
          <w:b/>
          <w:bCs w:val="0"/>
          <w:i/>
          <w:iCs/>
        </w:rPr>
      </w:pPr>
      <w:r>
        <w:rPr>
          <w:rFonts w:eastAsia="Times New Roman"/>
          <w:b/>
          <w:i/>
          <w:iCs/>
        </w:rPr>
        <w:lastRenderedPageBreak/>
        <w:t xml:space="preserve">2.ДОДАТНИ </w:t>
      </w:r>
      <w:r w:rsidRPr="009D1898">
        <w:rPr>
          <w:rFonts w:eastAsia="Times New Roman"/>
          <w:b/>
          <w:i/>
          <w:iCs/>
        </w:rPr>
        <w:t>УСЛОВИ ЗА УЧЕШЋЕ У ПОСТ</w:t>
      </w:r>
      <w:r>
        <w:rPr>
          <w:rFonts w:eastAsia="Times New Roman"/>
          <w:b/>
          <w:i/>
          <w:iCs/>
        </w:rPr>
        <w:t xml:space="preserve">УПКУ ЈАВНЕ НАБАВКЕ ИЗ ЧЛ. </w:t>
      </w:r>
      <w:r w:rsidRPr="009D1898">
        <w:rPr>
          <w:rFonts w:eastAsia="Times New Roman"/>
          <w:b/>
          <w:i/>
          <w:iCs/>
        </w:rPr>
        <w:t>76. ЗАКОНА</w:t>
      </w:r>
    </w:p>
    <w:p w14:paraId="776AFEED" w14:textId="77777777" w:rsidR="00783DB1" w:rsidRPr="0086568C" w:rsidRDefault="00783DB1" w:rsidP="00783DB1">
      <w:pPr>
        <w:rPr>
          <w:lang w:val="en-US"/>
        </w:rPr>
      </w:pPr>
    </w:p>
    <w:p w14:paraId="5EC2CFC5" w14:textId="77777777" w:rsidR="00783DB1" w:rsidRDefault="00783DB1" w:rsidP="00783DB1">
      <w:pPr>
        <w:jc w:val="both"/>
        <w:rPr>
          <w:lang w:val="en-US"/>
        </w:rPr>
      </w:pPr>
      <w:r w:rsidRPr="0092653B">
        <w:t xml:space="preserve">Понуђач који учествује у поступку предметне јавне набавке, мора испунити </w:t>
      </w:r>
      <w:r w:rsidRPr="0092653B">
        <w:rPr>
          <w:b/>
        </w:rPr>
        <w:t>додатне услове</w:t>
      </w:r>
      <w:r w:rsidRPr="0092653B">
        <w:t xml:space="preserve"> за учешће у поступку јавне набавке, дефинисане чл. 76. Закона, и то: </w:t>
      </w:r>
    </w:p>
    <w:p w14:paraId="72A99433" w14:textId="77777777" w:rsidR="00783DB1" w:rsidRPr="0086568C" w:rsidRDefault="00783DB1" w:rsidP="00783DB1">
      <w:pPr>
        <w:rPr>
          <w:lang w:val="en-US"/>
        </w:rPr>
      </w:pPr>
    </w:p>
    <w:p w14:paraId="6EA76E59" w14:textId="77777777" w:rsidR="00783DB1" w:rsidRPr="0086568C" w:rsidRDefault="00783DB1" w:rsidP="00783DB1">
      <w:pPr>
        <w:rPr>
          <w:b/>
          <w:lang w:val="en-US"/>
        </w:rPr>
      </w:pPr>
      <w:r w:rsidRPr="0086568C">
        <w:rPr>
          <w:b/>
        </w:rPr>
        <w:t>2.1.1.КАДРОВСКИ КАПАЦИТЕТ</w:t>
      </w:r>
    </w:p>
    <w:p w14:paraId="2841360F" w14:textId="77777777" w:rsidR="00783DB1" w:rsidRPr="00BF3A32" w:rsidRDefault="00783DB1" w:rsidP="00783DB1">
      <w:pPr>
        <w:pStyle w:val="NoSpacing"/>
        <w:rPr>
          <w:lang w:val="sr-Cyrl-CS"/>
        </w:rPr>
      </w:pPr>
      <w:r w:rsidRPr="0092653B">
        <w:rPr>
          <w:lang w:val="sr-Cyrl-CS"/>
        </w:rPr>
        <w:t>-</w:t>
      </w:r>
      <w:r w:rsidRPr="0092653B">
        <w:t>Да</w:t>
      </w:r>
      <w:r w:rsidRPr="0092653B">
        <w:rPr>
          <w:lang w:val="sr-Cyrl-CS"/>
        </w:rPr>
        <w:t xml:space="preserve"> понуђач</w:t>
      </w:r>
      <w:r w:rsidRPr="0092653B">
        <w:t xml:space="preserve"> располаже довољним  кадровским капацитетом</w:t>
      </w:r>
      <w:r w:rsidRPr="0092653B">
        <w:rPr>
          <w:lang w:val="sr-Cyrl-CS"/>
        </w:rPr>
        <w:t>:</w:t>
      </w:r>
    </w:p>
    <w:p w14:paraId="68C39C50" w14:textId="77777777" w:rsidR="00783DB1" w:rsidRPr="0092653B" w:rsidRDefault="00783DB1" w:rsidP="00783DB1">
      <w:r w:rsidRPr="0092653B">
        <w:t xml:space="preserve">            –  најмање 3 возача аутобуса </w:t>
      </w:r>
      <w:r>
        <w:t xml:space="preserve"> </w:t>
      </w:r>
      <w:r w:rsidRPr="00096DEF">
        <w:t>која су психофизички способна  за безбедно управљање возилом и то:са возачком дозволом Д категорије, коју поседују најмање три године,</w:t>
      </w:r>
      <w:r w:rsidRPr="0092653B">
        <w:t xml:space="preserve"> (запослена на неодређено/одређено време) , и</w:t>
      </w:r>
    </w:p>
    <w:p w14:paraId="3350921D" w14:textId="77777777" w:rsidR="00783DB1" w:rsidRDefault="00783DB1" w:rsidP="00783DB1">
      <w:pPr>
        <w:pStyle w:val="NoSpacing"/>
        <w:rPr>
          <w:lang w:val="sr-Cyrl-CS"/>
        </w:rPr>
      </w:pPr>
      <w:r w:rsidRPr="0092653B">
        <w:rPr>
          <w:lang w:val="sr-Cyrl-CS"/>
        </w:rPr>
        <w:t xml:space="preserve">            - најмање 1 радник - механичар, на одржавању аутобуса (запослен на неодређено/одређено време)</w:t>
      </w:r>
    </w:p>
    <w:p w14:paraId="35022F56" w14:textId="77777777" w:rsidR="00783DB1" w:rsidRPr="00BF3A32" w:rsidRDefault="00783DB1" w:rsidP="00783DB1">
      <w:pPr>
        <w:pStyle w:val="NoSpacing"/>
        <w:rPr>
          <w:lang w:val="sr-Cyrl-CS"/>
        </w:rPr>
      </w:pPr>
    </w:p>
    <w:p w14:paraId="2FDED70D" w14:textId="77777777" w:rsidR="00783DB1" w:rsidRPr="006079F7" w:rsidRDefault="00783DB1" w:rsidP="00783DB1">
      <w:pPr>
        <w:rPr>
          <w:b/>
        </w:rPr>
      </w:pPr>
      <w:r w:rsidRPr="0086568C">
        <w:rPr>
          <w:b/>
        </w:rPr>
        <w:t>2.1.2.ТЕХНИЧКИ КАПАЦИТЕТ</w:t>
      </w:r>
    </w:p>
    <w:p w14:paraId="12ECDB47" w14:textId="77777777" w:rsidR="00783DB1" w:rsidRPr="0092653B" w:rsidRDefault="00783DB1" w:rsidP="00783DB1">
      <w:pPr>
        <w:pStyle w:val="NoSpacing"/>
        <w:rPr>
          <w:lang w:val="sr-Cyrl-CS"/>
        </w:rPr>
      </w:pPr>
      <w:r w:rsidRPr="0092653B">
        <w:rPr>
          <w:lang w:val="sr-Cyrl-CS"/>
        </w:rPr>
        <w:t>-</w:t>
      </w:r>
      <w:r w:rsidRPr="0092653B">
        <w:t xml:space="preserve"> Да</w:t>
      </w:r>
      <w:r w:rsidRPr="0092653B">
        <w:rPr>
          <w:lang w:val="sr-Cyrl-CS"/>
        </w:rPr>
        <w:t xml:space="preserve"> понуђач </w:t>
      </w:r>
      <w:r w:rsidRPr="0092653B">
        <w:rPr>
          <w:b/>
        </w:rPr>
        <w:t xml:space="preserve"> </w:t>
      </w:r>
      <w:r w:rsidRPr="0092653B">
        <w:t>има одговарајући технички капацитет</w:t>
      </w:r>
      <w:r w:rsidRPr="0092653B">
        <w:rPr>
          <w:lang w:val="sr-Cyrl-CS"/>
        </w:rPr>
        <w:t xml:space="preserve">: </w:t>
      </w:r>
    </w:p>
    <w:p w14:paraId="23A4E632" w14:textId="77777777" w:rsidR="00783DB1" w:rsidRDefault="00783DB1" w:rsidP="00783DB1">
      <w:pPr>
        <w:pStyle w:val="NoSpacing"/>
        <w:rPr>
          <w:lang w:val="sr-Cyrl-CS"/>
        </w:rPr>
      </w:pPr>
      <w:r w:rsidRPr="0092653B">
        <w:t xml:space="preserve">- да </w:t>
      </w:r>
      <w:r w:rsidRPr="0092653B">
        <w:rPr>
          <w:lang w:val="sr-Cyrl-CS"/>
        </w:rPr>
        <w:t xml:space="preserve">располаже са  најмање </w:t>
      </w:r>
      <w:r w:rsidRPr="0092653B">
        <w:t>3</w:t>
      </w:r>
      <w:r w:rsidRPr="0092653B">
        <w:rPr>
          <w:lang w:val="sr-Cyrl-CS"/>
        </w:rPr>
        <w:t xml:space="preserve">  аутобуса са капацитетом минимум 35 седишта  по аутобусу </w:t>
      </w:r>
    </w:p>
    <w:p w14:paraId="081FD6DF" w14:textId="77777777" w:rsidR="00783DB1" w:rsidRPr="00BF3A32" w:rsidRDefault="00783DB1" w:rsidP="00783DB1">
      <w:pPr>
        <w:pStyle w:val="NoSpacing"/>
        <w:rPr>
          <w:lang w:val="sr-Cyrl-CS"/>
        </w:rPr>
      </w:pPr>
    </w:p>
    <w:p w14:paraId="4882E029" w14:textId="77777777" w:rsidR="00783DB1" w:rsidRPr="009D1898" w:rsidRDefault="00783DB1" w:rsidP="00783DB1">
      <w:pPr>
        <w:numPr>
          <w:ilvl w:val="0"/>
          <w:numId w:val="2"/>
        </w:numPr>
        <w:shd w:val="clear" w:color="auto" w:fill="C6D9F1"/>
        <w:tabs>
          <w:tab w:val="num" w:pos="0"/>
        </w:tabs>
        <w:suppressAutoHyphens/>
        <w:spacing w:line="100" w:lineRule="atLeast"/>
        <w:contextualSpacing/>
        <w:jc w:val="center"/>
        <w:outlineLvl w:val="9"/>
        <w:rPr>
          <w:rFonts w:eastAsia="Times New Roman"/>
          <w:b/>
          <w:bCs w:val="0"/>
          <w:i/>
          <w:iCs/>
        </w:rPr>
      </w:pPr>
      <w:r w:rsidRPr="009D1898">
        <w:rPr>
          <w:rFonts w:eastAsia="Times New Roman"/>
          <w:b/>
          <w:i/>
          <w:iCs/>
        </w:rPr>
        <w:t>УПУТСТВО КАКО СЕ ДОКАЗУЈЕ ИСПУЊЕНОСТ УСЛОВА</w:t>
      </w:r>
    </w:p>
    <w:p w14:paraId="5FDE52BE" w14:textId="77777777" w:rsidR="00783DB1" w:rsidRDefault="00783DB1" w:rsidP="00783DB1"/>
    <w:p w14:paraId="6F1938A9" w14:textId="77777777" w:rsidR="00783DB1" w:rsidRPr="0092653B" w:rsidRDefault="00783DB1" w:rsidP="00783DB1">
      <w:r w:rsidRPr="0092653B">
        <w:t xml:space="preserve">Испуњеност </w:t>
      </w:r>
      <w:r w:rsidRPr="0092653B">
        <w:rPr>
          <w:b/>
          <w:u w:val="single"/>
        </w:rPr>
        <w:t>обавезних услова</w:t>
      </w:r>
      <w:r w:rsidRPr="0092653B">
        <w:rPr>
          <w:b/>
        </w:rPr>
        <w:t xml:space="preserve"> </w:t>
      </w:r>
      <w:r w:rsidRPr="0092653B">
        <w:t>за учешће у поступку предметне јавне набавке, понуђач доказује достављањем следећих доказа:</w:t>
      </w:r>
    </w:p>
    <w:p w14:paraId="359F8BFA" w14:textId="77777777" w:rsidR="00783DB1" w:rsidRPr="0092653B" w:rsidRDefault="00783DB1" w:rsidP="00783DB1"/>
    <w:tbl>
      <w:tblPr>
        <w:tblStyle w:val="TableGrid"/>
        <w:tblW w:w="0" w:type="auto"/>
        <w:tblLook w:val="04A0" w:firstRow="1" w:lastRow="0" w:firstColumn="1" w:lastColumn="0" w:noHBand="0" w:noVBand="1"/>
      </w:tblPr>
      <w:tblGrid>
        <w:gridCol w:w="4675"/>
        <w:gridCol w:w="4675"/>
      </w:tblGrid>
      <w:tr w:rsidR="00783DB1" w:rsidRPr="0092653B" w14:paraId="39F051EA" w14:textId="77777777" w:rsidTr="00783DB1">
        <w:tc>
          <w:tcPr>
            <w:tcW w:w="4675" w:type="dxa"/>
          </w:tcPr>
          <w:p w14:paraId="44C9D4E8" w14:textId="77777777" w:rsidR="00783DB1" w:rsidRPr="0092653B" w:rsidRDefault="00783DB1" w:rsidP="00783DB1">
            <w:pPr>
              <w:rPr>
                <w:b/>
                <w:u w:val="single"/>
              </w:rPr>
            </w:pPr>
            <w:r w:rsidRPr="0092653B">
              <w:t xml:space="preserve">                         </w:t>
            </w:r>
            <w:r w:rsidRPr="0092653B">
              <w:rPr>
                <w:b/>
                <w:u w:val="single"/>
              </w:rPr>
              <w:t>1. УСЛОВ</w:t>
            </w:r>
          </w:p>
        </w:tc>
        <w:tc>
          <w:tcPr>
            <w:tcW w:w="4675" w:type="dxa"/>
          </w:tcPr>
          <w:p w14:paraId="0DF98F04" w14:textId="77777777" w:rsidR="00783DB1" w:rsidRPr="00A00339" w:rsidRDefault="00783DB1" w:rsidP="00783DB1">
            <w:pPr>
              <w:rPr>
                <w:b/>
              </w:rPr>
            </w:pPr>
            <w:r w:rsidRPr="00162C1F">
              <w:rPr>
                <w:b/>
              </w:rPr>
              <w:t>да је регистрован код надлежног органа, односно уписан у одговарајући регистар</w:t>
            </w:r>
            <w:r>
              <w:rPr>
                <w:b/>
              </w:rPr>
              <w:t xml:space="preserve"> ( чл.75 ст.1 тач.1) ЗЈН);</w:t>
            </w:r>
          </w:p>
        </w:tc>
      </w:tr>
      <w:tr w:rsidR="00783DB1" w:rsidRPr="0092653B" w14:paraId="4A54CB8F" w14:textId="77777777" w:rsidTr="00783DB1">
        <w:tc>
          <w:tcPr>
            <w:tcW w:w="4675" w:type="dxa"/>
          </w:tcPr>
          <w:p w14:paraId="53834018" w14:textId="77777777" w:rsidR="00783DB1" w:rsidRPr="000D02EA" w:rsidRDefault="00783DB1" w:rsidP="00783DB1">
            <w:r w:rsidRPr="0092653B">
              <w:t xml:space="preserve">     </w:t>
            </w:r>
            <w:r>
              <w:t xml:space="preserve">                         Доказ</w:t>
            </w:r>
          </w:p>
        </w:tc>
        <w:tc>
          <w:tcPr>
            <w:tcW w:w="4675" w:type="dxa"/>
          </w:tcPr>
          <w:p w14:paraId="6D3EBA7F" w14:textId="77777777" w:rsidR="00783DB1" w:rsidRPr="0092653B" w:rsidRDefault="00783DB1" w:rsidP="00783DB1">
            <w:r w:rsidRPr="0092653B">
              <w:rPr>
                <w:b/>
                <w:u w:val="single"/>
              </w:rPr>
              <w:t>Правно лице</w:t>
            </w:r>
            <w:r w:rsidRPr="0092653B">
              <w:t xml:space="preserve"> доставља: Извод из регистра  Агенције за привредне регистре, односно извод из регистра надлежног Привредног суда.</w:t>
            </w:r>
          </w:p>
          <w:p w14:paraId="1A859BEA" w14:textId="77777777" w:rsidR="00783DB1" w:rsidRPr="00BF3A32" w:rsidRDefault="00783DB1" w:rsidP="00783DB1">
            <w:r w:rsidRPr="0092653B">
              <w:rPr>
                <w:b/>
                <w:u w:val="single"/>
              </w:rPr>
              <w:t>Предузетник</w:t>
            </w:r>
            <w:r w:rsidRPr="0092653B">
              <w:rPr>
                <w:b/>
              </w:rPr>
              <w:t xml:space="preserve"> </w:t>
            </w:r>
            <w:r w:rsidRPr="0092653B">
              <w:t xml:space="preserve">доставља : Извод из Агенције за привредне регистре, односно извод из одговорајућег регистра. </w:t>
            </w:r>
            <w:r w:rsidRPr="0092653B">
              <w:rPr>
                <w:u w:val="single"/>
              </w:rPr>
              <w:t>Напомена</w:t>
            </w:r>
            <w:r w:rsidRPr="0092653B">
              <w:t>: под одговарајућим регистром подразумева се регистар у које је уписано физичко лице које у виду занимања обавља делатност слободне професије уређену посебним прописима и које се сматра предузетником уколико је тим посебним прописом то одређено.</w:t>
            </w:r>
          </w:p>
          <w:p w14:paraId="12BB2A91" w14:textId="77777777" w:rsidR="00783DB1" w:rsidRPr="0092653B" w:rsidRDefault="00783DB1" w:rsidP="00783DB1">
            <w:r w:rsidRPr="0092653B">
              <w:t>-у случају да понуду подноси група понуђача, доказ се доставља за сваког понуђача појединачно.</w:t>
            </w:r>
          </w:p>
          <w:p w14:paraId="315CA5E3" w14:textId="77777777" w:rsidR="00783DB1" w:rsidRPr="0092653B" w:rsidRDefault="00783DB1" w:rsidP="00783DB1">
            <w:r w:rsidRPr="0092653B">
              <w:t>-у случају да понуду подноси понуђач са подизвођачем/подизвођачима, доказ се доставља за сваког подизвођача појединачно- доказ доставља понуђач за подизвођаче.</w:t>
            </w:r>
          </w:p>
        </w:tc>
      </w:tr>
      <w:tr w:rsidR="00783DB1" w:rsidRPr="0092653B" w14:paraId="044FDF15" w14:textId="77777777" w:rsidTr="00783DB1">
        <w:tc>
          <w:tcPr>
            <w:tcW w:w="4675" w:type="dxa"/>
          </w:tcPr>
          <w:p w14:paraId="3211FB7A" w14:textId="77777777" w:rsidR="00783DB1" w:rsidRPr="0092653B" w:rsidRDefault="00783DB1" w:rsidP="00783DB1">
            <w:pPr>
              <w:rPr>
                <w:b/>
                <w:u w:val="single"/>
              </w:rPr>
            </w:pPr>
            <w:r w:rsidRPr="0092653B">
              <w:t xml:space="preserve">                         </w:t>
            </w:r>
            <w:r w:rsidRPr="0092653B">
              <w:rPr>
                <w:b/>
                <w:u w:val="single"/>
              </w:rPr>
              <w:t>2. УСЛОВ</w:t>
            </w:r>
          </w:p>
        </w:tc>
        <w:tc>
          <w:tcPr>
            <w:tcW w:w="4675" w:type="dxa"/>
          </w:tcPr>
          <w:p w14:paraId="76E93894" w14:textId="77777777" w:rsidR="00783DB1" w:rsidRPr="00A00339" w:rsidRDefault="00783DB1" w:rsidP="00783DB1">
            <w:pPr>
              <w:rPr>
                <w:b/>
              </w:rPr>
            </w:pPr>
            <w:r w:rsidRPr="00162C1F">
              <w:rPr>
                <w:b/>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162C1F">
              <w:rPr>
                <w:b/>
              </w:rPr>
              <w:lastRenderedPageBreak/>
              <w:t xml:space="preserve">привреде, кривична дела против животне средине, кривично дело примања или давања  мита, кривично дело преваре </w:t>
            </w:r>
            <w:r>
              <w:rPr>
                <w:b/>
              </w:rPr>
              <w:t xml:space="preserve"> (чл.75 ст.1 тач.2) ЗЈН);</w:t>
            </w:r>
          </w:p>
          <w:p w14:paraId="6C2C8DFC" w14:textId="77777777" w:rsidR="00783DB1" w:rsidRPr="0092653B" w:rsidRDefault="00783DB1" w:rsidP="00783DB1"/>
        </w:tc>
      </w:tr>
      <w:tr w:rsidR="00783DB1" w:rsidRPr="0092653B" w14:paraId="41251569" w14:textId="77777777" w:rsidTr="00783DB1">
        <w:trPr>
          <w:trHeight w:val="2780"/>
        </w:trPr>
        <w:tc>
          <w:tcPr>
            <w:tcW w:w="4675" w:type="dxa"/>
          </w:tcPr>
          <w:p w14:paraId="072DD6B7" w14:textId="77777777" w:rsidR="00783DB1" w:rsidRPr="000D02EA" w:rsidRDefault="00783DB1" w:rsidP="00783DB1">
            <w:r w:rsidRPr="0092653B">
              <w:lastRenderedPageBreak/>
              <w:t xml:space="preserve">     </w:t>
            </w:r>
            <w:r>
              <w:t xml:space="preserve">                         Доказ </w:t>
            </w:r>
          </w:p>
        </w:tc>
        <w:tc>
          <w:tcPr>
            <w:tcW w:w="4675" w:type="dxa"/>
          </w:tcPr>
          <w:p w14:paraId="0492D2CC" w14:textId="77777777" w:rsidR="00783DB1" w:rsidRPr="0058317E" w:rsidRDefault="00783DB1" w:rsidP="00783DB1">
            <w:pPr>
              <w:rPr>
                <w:lang w:val="sr-Cyrl-RS"/>
              </w:rPr>
            </w:pPr>
            <w:r w:rsidRPr="0092653B">
              <w:rPr>
                <w:b/>
                <w:u w:val="single"/>
              </w:rPr>
              <w:t>Правно лице</w:t>
            </w:r>
            <w:r w:rsidRPr="0092653B">
              <w:t xml:space="preserve"> доставља:  1)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2) Извод из казнене евиденције Посебног одељења (за организовани криминал) Вишег суда у Београду-;  3) 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w:t>
            </w:r>
            <w:r w:rsidR="0058317E">
              <w:t>а месту пребивалишта</w:t>
            </w:r>
            <w:r w:rsidR="0058317E">
              <w:rPr>
                <w:lang w:val="sr-Cyrl-RS"/>
              </w:rPr>
              <w:t xml:space="preserve"> </w:t>
            </w:r>
          </w:p>
          <w:p w14:paraId="0FAD84F3" w14:textId="77777777" w:rsidR="0058317E" w:rsidRDefault="0058317E" w:rsidP="0058317E">
            <w:r>
              <w:t xml:space="preserve">или </w:t>
            </w:r>
            <w:r w:rsidRPr="0058317E">
              <w:rPr>
                <w:b/>
              </w:rPr>
              <w:t xml:space="preserve">Изјава </w:t>
            </w:r>
            <w:r>
              <w:t xml:space="preserve">( образац изјаве бр.9 ) којом понуђача под пуном материјалном и кривичном одговорношћу потврђује да испуњава </w:t>
            </w:r>
            <w:r>
              <w:rPr>
                <w:lang w:val="sr-Cyrl-RS"/>
              </w:rPr>
              <w:t xml:space="preserve">обвезне </w:t>
            </w:r>
            <w:r>
              <w:t>услове за учешће у поступку јавне набавке из чл.75. ЗЈН, дефинисане овом конкурсном документацијом.</w:t>
            </w:r>
          </w:p>
          <w:p w14:paraId="0ED21188" w14:textId="77777777" w:rsidR="00783DB1" w:rsidRPr="0092653B" w:rsidRDefault="00783DB1" w:rsidP="00783DB1"/>
          <w:p w14:paraId="2BF74B2D" w14:textId="77777777" w:rsidR="00783DB1" w:rsidRPr="00BF3A32" w:rsidRDefault="00783DB1" w:rsidP="00783DB1">
            <w:pPr>
              <w:rPr>
                <w:rFonts w:eastAsia="Times New Roman"/>
              </w:rPr>
            </w:pPr>
            <w:r w:rsidRPr="0092653B">
              <w:rPr>
                <w:b/>
              </w:rPr>
              <w:t>Напомена:</w:t>
            </w:r>
            <w:r w:rsidRPr="0092653B">
              <w:t xml:space="preserve"> Уколико уверење Основног суда не покрива и дела из надлежности Вишег суда онда је потребно доставити и уверење Вишег суда. </w:t>
            </w:r>
            <w:r w:rsidRPr="0092653B">
              <w:rPr>
                <w:rFonts w:eastAsia="Times New Roman"/>
              </w:rPr>
              <w:t xml:space="preserve"> </w:t>
            </w:r>
          </w:p>
          <w:p w14:paraId="490BBCBD" w14:textId="77777777" w:rsidR="00783DB1" w:rsidRPr="0092653B" w:rsidRDefault="00783DB1" w:rsidP="00783DB1">
            <w:r w:rsidRPr="0092653B">
              <w:t xml:space="preserve">Ако је више законских заступника потребно је за сваког доставити уверење из казнене евиденције. </w:t>
            </w:r>
          </w:p>
          <w:p w14:paraId="62546BC2" w14:textId="77777777" w:rsidR="00783DB1" w:rsidRPr="0092653B" w:rsidRDefault="00783DB1" w:rsidP="00783DB1">
            <w:r w:rsidRPr="0092653B">
              <w:t>-у случају да понуду подноси група понуђача, доказ се доставља за сваког понуђача појединачно.</w:t>
            </w:r>
          </w:p>
          <w:p w14:paraId="5BB6EE28" w14:textId="77777777" w:rsidR="00783DB1" w:rsidRPr="00BF3A32" w:rsidRDefault="00783DB1" w:rsidP="00783DB1">
            <w:r w:rsidRPr="0092653B">
              <w:t>-у случају да понуду подноси понуђач са подизвођачем/подизвођачима, доказ се доставља за сваког понуђача појединачно.</w:t>
            </w:r>
          </w:p>
          <w:p w14:paraId="13DB57F7" w14:textId="77777777" w:rsidR="00783DB1" w:rsidRPr="0092653B" w:rsidRDefault="00783DB1" w:rsidP="00783DB1">
            <w:r w:rsidRPr="0092653B">
              <w:t xml:space="preserve"> </w:t>
            </w:r>
            <w:r w:rsidRPr="001845E7">
              <w:rPr>
                <w:b/>
              </w:rPr>
              <w:t>Физичко лице/Предузетник</w:t>
            </w:r>
            <w:r w:rsidRPr="0092653B">
              <w:t xml:space="preserve"> доставља :</w:t>
            </w:r>
          </w:p>
          <w:p w14:paraId="60CA53A1" w14:textId="77777777" w:rsidR="00783DB1" w:rsidRPr="00BF3A32" w:rsidRDefault="00783DB1" w:rsidP="00783DB1">
            <w:r w:rsidRPr="0092653B">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14:paraId="4CF72A78" w14:textId="77777777" w:rsidR="00783DB1" w:rsidRPr="00BF3A32" w:rsidRDefault="00783DB1" w:rsidP="00783DB1">
            <w:r w:rsidRPr="0092653B">
              <w:rPr>
                <w:b/>
              </w:rPr>
              <w:t>Напомена:</w:t>
            </w:r>
            <w:r w:rsidRPr="0092653B">
              <w:t xml:space="preserve"> Овај доказ не може бити старији од два месеца пре отварања понуда. </w:t>
            </w:r>
          </w:p>
        </w:tc>
      </w:tr>
      <w:tr w:rsidR="00783DB1" w:rsidRPr="0092653B" w14:paraId="41A5F34B" w14:textId="77777777" w:rsidTr="00783DB1">
        <w:tc>
          <w:tcPr>
            <w:tcW w:w="4675" w:type="dxa"/>
          </w:tcPr>
          <w:p w14:paraId="46B3327D" w14:textId="77777777" w:rsidR="00783DB1" w:rsidRPr="0092653B" w:rsidRDefault="00783DB1" w:rsidP="00783DB1">
            <w:pPr>
              <w:rPr>
                <w:b/>
                <w:u w:val="single"/>
              </w:rPr>
            </w:pPr>
            <w:r w:rsidRPr="0092653B">
              <w:t xml:space="preserve">                       </w:t>
            </w:r>
            <w:r w:rsidRPr="0092653B">
              <w:rPr>
                <w:b/>
                <w:u w:val="single"/>
              </w:rPr>
              <w:t>3. УСЛОВ</w:t>
            </w:r>
          </w:p>
        </w:tc>
        <w:tc>
          <w:tcPr>
            <w:tcW w:w="4675" w:type="dxa"/>
          </w:tcPr>
          <w:p w14:paraId="63A4BAFA" w14:textId="77777777" w:rsidR="00783DB1" w:rsidRPr="001845E7" w:rsidRDefault="00783DB1" w:rsidP="00783DB1">
            <w:pPr>
              <w:rPr>
                <w:b/>
              </w:rPr>
            </w:pPr>
            <w:r w:rsidRPr="00162C1F">
              <w:rPr>
                <w:b/>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rPr>
              <w:t xml:space="preserve"> ( чл.75 ст.1 тач.4) ЗЈН) ;</w:t>
            </w:r>
          </w:p>
        </w:tc>
      </w:tr>
      <w:tr w:rsidR="00783DB1" w:rsidRPr="0092653B" w14:paraId="12ED2FD5" w14:textId="77777777" w:rsidTr="00783DB1">
        <w:tc>
          <w:tcPr>
            <w:tcW w:w="4675" w:type="dxa"/>
          </w:tcPr>
          <w:p w14:paraId="1673625C" w14:textId="77777777" w:rsidR="00783DB1" w:rsidRPr="000D02EA" w:rsidRDefault="00783DB1" w:rsidP="00783DB1">
            <w:r w:rsidRPr="0092653B">
              <w:t xml:space="preserve">     </w:t>
            </w:r>
            <w:r>
              <w:t xml:space="preserve">                       Доказ </w:t>
            </w:r>
          </w:p>
        </w:tc>
        <w:tc>
          <w:tcPr>
            <w:tcW w:w="4675" w:type="dxa"/>
          </w:tcPr>
          <w:p w14:paraId="63911C4A" w14:textId="77777777" w:rsidR="0058317E" w:rsidRDefault="00783DB1" w:rsidP="0058317E">
            <w:r w:rsidRPr="0092653B">
              <w:t xml:space="preserve">Уверење Пореске управе Министарства </w:t>
            </w:r>
            <w:r w:rsidRPr="0092653B">
              <w:lastRenderedPageBreak/>
              <w:t>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w:t>
            </w:r>
            <w:r w:rsidR="0058317E">
              <w:t xml:space="preserve">алази у поступку приватизације или </w:t>
            </w:r>
            <w:r w:rsidR="0058317E" w:rsidRPr="0058317E">
              <w:rPr>
                <w:b/>
              </w:rPr>
              <w:t xml:space="preserve">Изјава </w:t>
            </w:r>
            <w:r w:rsidR="0058317E">
              <w:t xml:space="preserve">( образац изјаве бр.9 ) којом понуђача под пуном материјалном и кривичном одговорношћу потврђује да испуњава </w:t>
            </w:r>
            <w:r w:rsidR="0058317E">
              <w:rPr>
                <w:lang w:val="sr-Cyrl-RS"/>
              </w:rPr>
              <w:t xml:space="preserve">обвезне </w:t>
            </w:r>
            <w:r w:rsidR="0058317E">
              <w:t>услове за учешће у поступку јавне набавке из чл.75. ЗЈН, дефинисане овом конкурсном документацијом.</w:t>
            </w:r>
          </w:p>
          <w:p w14:paraId="50F73DEA" w14:textId="77777777" w:rsidR="00783DB1" w:rsidRPr="0092653B" w:rsidRDefault="00783DB1" w:rsidP="00783DB1"/>
          <w:p w14:paraId="380F1D97" w14:textId="77777777" w:rsidR="00783DB1" w:rsidRPr="0092653B" w:rsidRDefault="00783DB1" w:rsidP="00783DB1">
            <w:r w:rsidRPr="0092653B">
              <w:t xml:space="preserve"> </w:t>
            </w:r>
            <w:r w:rsidRPr="0092653B">
              <w:rPr>
                <w:b/>
              </w:rPr>
              <w:t>Напомена 1:</w:t>
            </w:r>
            <w:r w:rsidRPr="0092653B">
              <w:t xml:space="preserve"> Уколико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14:paraId="36EEECB1" w14:textId="77777777" w:rsidR="00783DB1" w:rsidRPr="0092653B" w:rsidRDefault="00783DB1" w:rsidP="00783DB1">
            <w:r w:rsidRPr="0092653B">
              <w:t xml:space="preserve"> -у случају да понуду подноси група понуђача, доказ се доставља за сваког понуђача појединачно.</w:t>
            </w:r>
          </w:p>
          <w:p w14:paraId="06FB1D0B" w14:textId="77777777" w:rsidR="00783DB1" w:rsidRPr="0092653B" w:rsidRDefault="00783DB1" w:rsidP="00783DB1">
            <w:r w:rsidRPr="0092653B">
              <w:t>-у случају да понуду подноси понуђач са подизвођачем/подизвођачима, доказ се доставља за сваког понуђача појединачно.</w:t>
            </w:r>
          </w:p>
          <w:p w14:paraId="6A95E132" w14:textId="77777777" w:rsidR="00783DB1" w:rsidRPr="0092653B" w:rsidRDefault="00783DB1" w:rsidP="00783DB1">
            <w:r w:rsidRPr="0092653B">
              <w:rPr>
                <w:b/>
              </w:rPr>
              <w:t>Напомена 2</w:t>
            </w:r>
            <w:r w:rsidRPr="0092653B">
              <w:t>: Овај доказ не може бити старији од два месеца пре отварања понуда.</w:t>
            </w:r>
          </w:p>
        </w:tc>
      </w:tr>
      <w:tr w:rsidR="00783DB1" w:rsidRPr="0092653B" w14:paraId="65C29535" w14:textId="77777777" w:rsidTr="00783DB1">
        <w:tc>
          <w:tcPr>
            <w:tcW w:w="4675" w:type="dxa"/>
          </w:tcPr>
          <w:p w14:paraId="3050AABD" w14:textId="77777777" w:rsidR="00783DB1" w:rsidRPr="00162C1F" w:rsidRDefault="00783DB1" w:rsidP="00783DB1">
            <w:pPr>
              <w:rPr>
                <w:b/>
                <w:u w:val="single"/>
              </w:rPr>
            </w:pPr>
            <w:r w:rsidRPr="00162C1F">
              <w:rPr>
                <w:b/>
              </w:rPr>
              <w:lastRenderedPageBreak/>
              <w:t xml:space="preserve">                         </w:t>
            </w:r>
            <w:r w:rsidRPr="00162C1F">
              <w:rPr>
                <w:b/>
                <w:u w:val="single"/>
              </w:rPr>
              <w:t>4. УСЛОВ</w:t>
            </w:r>
          </w:p>
        </w:tc>
        <w:tc>
          <w:tcPr>
            <w:tcW w:w="4675" w:type="dxa"/>
          </w:tcPr>
          <w:p w14:paraId="21B2DC85" w14:textId="77777777" w:rsidR="00783DB1" w:rsidRPr="00162C1F" w:rsidRDefault="00783DB1" w:rsidP="00783DB1">
            <w:pPr>
              <w:rPr>
                <w:b/>
              </w:rPr>
            </w:pPr>
            <w:r w:rsidRPr="00162C1F">
              <w:rPr>
                <w:b/>
              </w:rPr>
              <w:t>Да има важећу дозволу надлежног органа за обављање делатности која је предмет јавне набавке, aко је таква дозвола предвиђена посебним прописом.(чл. 75. ст. 1. тач. 5) Закона)</w:t>
            </w:r>
          </w:p>
        </w:tc>
      </w:tr>
      <w:tr w:rsidR="00783DB1" w:rsidRPr="0092653B" w14:paraId="7A949CA3" w14:textId="77777777" w:rsidTr="00783DB1">
        <w:tc>
          <w:tcPr>
            <w:tcW w:w="4675" w:type="dxa"/>
          </w:tcPr>
          <w:p w14:paraId="74E3099D" w14:textId="77777777" w:rsidR="00783DB1" w:rsidRPr="000D02EA" w:rsidRDefault="00783DB1" w:rsidP="00783DB1">
            <w:r w:rsidRPr="0092653B">
              <w:t xml:space="preserve">              </w:t>
            </w:r>
            <w:r>
              <w:t xml:space="preserve">                </w:t>
            </w:r>
            <w:r w:rsidRPr="0092653B">
              <w:t xml:space="preserve"> </w:t>
            </w:r>
            <w:r>
              <w:t xml:space="preserve">Доказ </w:t>
            </w:r>
          </w:p>
        </w:tc>
        <w:tc>
          <w:tcPr>
            <w:tcW w:w="4675" w:type="dxa"/>
          </w:tcPr>
          <w:p w14:paraId="44F4B370" w14:textId="77777777" w:rsidR="00783DB1" w:rsidRPr="00BF3A32" w:rsidRDefault="00783DB1" w:rsidP="00783DB1">
            <w:r>
              <w:t xml:space="preserve">Лиценца за превоз </w:t>
            </w:r>
            <w:r w:rsidRPr="0092653B">
              <w:t>са роком важења од 10 година коју издаје  Министарство грађевинарства, саобраћаја и инфраструктуре Републике Србије за обављање домаћег линијског и ванлинијског превоза путника ( члан .став 15 ст.2, чл.17 ст.1 тач. 2) и 4). Закона о превозу путника у друмском  саобраћају („Службени гласник РС“ број 68/2015, 41/2018, 44/20</w:t>
            </w:r>
            <w:r>
              <w:t>18-др.закон, 83/2018 и 31/2019)  или Привремено решење</w:t>
            </w:r>
            <w:r w:rsidRPr="0092653B">
              <w:t xml:space="preserve"> надлежног министарства.(којим се утрврђује испуњеност услова за отпочињање и обављање јавног превоза</w:t>
            </w:r>
            <w:r>
              <w:t xml:space="preserve"> у линијском и ванлинијском превозу</w:t>
            </w:r>
            <w:r w:rsidRPr="0092653B">
              <w:t xml:space="preserve"> путника у ком се морају налазити регистарске ознаке свих возила којима превозник обавља јавни превоз).</w:t>
            </w:r>
          </w:p>
        </w:tc>
      </w:tr>
      <w:tr w:rsidR="00783DB1" w:rsidRPr="0092653B" w14:paraId="08C4273B" w14:textId="77777777" w:rsidTr="00783DB1">
        <w:tc>
          <w:tcPr>
            <w:tcW w:w="4675" w:type="dxa"/>
          </w:tcPr>
          <w:p w14:paraId="324A07F6" w14:textId="77777777" w:rsidR="00783DB1" w:rsidRPr="0092653B" w:rsidRDefault="00783DB1" w:rsidP="00783DB1">
            <w:r w:rsidRPr="0092653B">
              <w:t xml:space="preserve">                         </w:t>
            </w:r>
            <w:r w:rsidRPr="0092653B">
              <w:rPr>
                <w:b/>
                <w:u w:val="single"/>
              </w:rPr>
              <w:t>5. УСЛОВ</w:t>
            </w:r>
          </w:p>
        </w:tc>
        <w:tc>
          <w:tcPr>
            <w:tcW w:w="4675" w:type="dxa"/>
          </w:tcPr>
          <w:p w14:paraId="5D202DD3" w14:textId="77777777" w:rsidR="00783DB1" w:rsidRPr="00BD78ED" w:rsidRDefault="00783DB1" w:rsidP="00783DB1">
            <w:pPr>
              <w:rPr>
                <w:b/>
              </w:rPr>
            </w:pPr>
            <w:r w:rsidRPr="00BD78ED">
              <w:rPr>
                <w:b/>
              </w:rPr>
              <w:t xml:space="preserve">Понуђач је дужан да при састављању </w:t>
            </w:r>
            <w:r w:rsidRPr="00BD78ED">
              <w:rPr>
                <w:b/>
              </w:rPr>
              <w:lastRenderedPageBreak/>
              <w:t xml:space="preserve">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  </w:t>
            </w:r>
          </w:p>
          <w:p w14:paraId="368AE01A" w14:textId="77777777" w:rsidR="00783DB1" w:rsidRPr="0092653B" w:rsidRDefault="00783DB1" w:rsidP="00783DB1"/>
        </w:tc>
      </w:tr>
      <w:tr w:rsidR="00783DB1" w:rsidRPr="0092653B" w14:paraId="4D371585" w14:textId="77777777" w:rsidTr="00783DB1">
        <w:tc>
          <w:tcPr>
            <w:tcW w:w="4675" w:type="dxa"/>
          </w:tcPr>
          <w:p w14:paraId="6821B77B" w14:textId="77777777" w:rsidR="00783DB1" w:rsidRPr="000D02EA" w:rsidRDefault="00783DB1" w:rsidP="00783DB1">
            <w:r w:rsidRPr="0092653B">
              <w:lastRenderedPageBreak/>
              <w:t xml:space="preserve">                </w:t>
            </w:r>
            <w:r>
              <w:t xml:space="preserve">           </w:t>
            </w:r>
            <w:r w:rsidRPr="0092653B">
              <w:t xml:space="preserve"> </w:t>
            </w:r>
            <w:r>
              <w:t xml:space="preserve">Доказ </w:t>
            </w:r>
          </w:p>
        </w:tc>
        <w:tc>
          <w:tcPr>
            <w:tcW w:w="4675" w:type="dxa"/>
          </w:tcPr>
          <w:p w14:paraId="7088DA99" w14:textId="77777777" w:rsidR="00783DB1" w:rsidRPr="0092653B" w:rsidRDefault="00783DB1" w:rsidP="00783DB1">
            <w:r w:rsidRPr="0092653B">
              <w:t>Потписан и оверен Oбразац Изјаве</w:t>
            </w:r>
            <w:r>
              <w:t xml:space="preserve"> бр.11</w:t>
            </w:r>
            <w:r w:rsidRPr="0092653B">
              <w:t xml:space="preserve"> понуђача о поштовању важећих прописа о заштити на раду, запошљавању и условима рада, заштити животне средине и да нема забрану обављања делатности. Изјава мора да буде потписана од стране овлашћеног лица понуђача и оверена печатом. Уколико понуду подноси група понуђача, сваки члан групе мора посебно потписати и печатом оверити наведену Изјаву.</w:t>
            </w:r>
          </w:p>
        </w:tc>
      </w:tr>
    </w:tbl>
    <w:p w14:paraId="5541658F" w14:textId="77777777" w:rsidR="00783DB1" w:rsidRPr="00A84E2C" w:rsidRDefault="00783DB1" w:rsidP="00783DB1"/>
    <w:p w14:paraId="48E1FB69" w14:textId="77777777" w:rsidR="00783DB1" w:rsidRDefault="00783DB1" w:rsidP="00783DB1">
      <w:pPr>
        <w:jc w:val="both"/>
        <w:rPr>
          <w:b/>
        </w:rPr>
      </w:pPr>
    </w:p>
    <w:p w14:paraId="2076CA88" w14:textId="77777777" w:rsidR="00783DB1" w:rsidRDefault="00783DB1" w:rsidP="00783DB1">
      <w:pPr>
        <w:jc w:val="both"/>
        <w:rPr>
          <w:b/>
        </w:rPr>
      </w:pPr>
    </w:p>
    <w:p w14:paraId="08447FA7" w14:textId="77777777" w:rsidR="00783DB1" w:rsidRPr="00023A68" w:rsidRDefault="00783DB1" w:rsidP="00783DB1">
      <w:pPr>
        <w:jc w:val="both"/>
        <w:rPr>
          <w:b/>
        </w:rPr>
      </w:pPr>
      <w:r w:rsidRPr="00023A68">
        <w:rPr>
          <w:b/>
        </w:rPr>
        <w:t>ДОДАТНИ УСЛОВИ И НАЧИН ДОКАЗИВАЊА ДОДАТНИХ УСЛОВА ЗА УЧЕШЋЕ У ПОСТУПКУ ЈАВНЕ НАБАВКЕ</w:t>
      </w:r>
    </w:p>
    <w:p w14:paraId="46E1DEA4" w14:textId="77777777" w:rsidR="00783DB1" w:rsidRPr="00023A68" w:rsidRDefault="00783DB1" w:rsidP="00783DB1">
      <w:pPr>
        <w:jc w:val="both"/>
        <w:rPr>
          <w:b/>
        </w:rPr>
      </w:pPr>
    </w:p>
    <w:tbl>
      <w:tblPr>
        <w:tblStyle w:val="TableGrid"/>
        <w:tblW w:w="0" w:type="auto"/>
        <w:tblLook w:val="04A0" w:firstRow="1" w:lastRow="0" w:firstColumn="1" w:lastColumn="0" w:noHBand="0" w:noVBand="1"/>
      </w:tblPr>
      <w:tblGrid>
        <w:gridCol w:w="4675"/>
        <w:gridCol w:w="4675"/>
      </w:tblGrid>
      <w:tr w:rsidR="00783DB1" w:rsidRPr="0092653B" w14:paraId="6D92550A" w14:textId="77777777" w:rsidTr="00783DB1">
        <w:trPr>
          <w:trHeight w:val="1536"/>
        </w:trPr>
        <w:tc>
          <w:tcPr>
            <w:tcW w:w="4675" w:type="dxa"/>
          </w:tcPr>
          <w:p w14:paraId="62272386" w14:textId="77777777" w:rsidR="00783DB1" w:rsidRPr="0092653B" w:rsidRDefault="00783DB1" w:rsidP="00783DB1">
            <w:r w:rsidRPr="0092653B">
              <w:t xml:space="preserve">                        </w:t>
            </w:r>
            <w:r w:rsidRPr="0092653B">
              <w:rPr>
                <w:b/>
                <w:u w:val="single"/>
              </w:rPr>
              <w:t>1. УСЛОВ</w:t>
            </w:r>
            <w:r w:rsidRPr="0092653B">
              <w:t xml:space="preserve"> </w:t>
            </w:r>
          </w:p>
          <w:p w14:paraId="128AC5BE" w14:textId="77777777" w:rsidR="00783DB1" w:rsidRPr="0092653B" w:rsidRDefault="00783DB1" w:rsidP="00783DB1"/>
          <w:p w14:paraId="70D0B960" w14:textId="77777777" w:rsidR="00783DB1" w:rsidRPr="0092653B" w:rsidRDefault="00783DB1" w:rsidP="00783DB1"/>
        </w:tc>
        <w:tc>
          <w:tcPr>
            <w:tcW w:w="4675" w:type="dxa"/>
          </w:tcPr>
          <w:p w14:paraId="1264904A" w14:textId="77777777" w:rsidR="00783DB1" w:rsidRPr="006D3E07" w:rsidRDefault="00783DB1" w:rsidP="00783DB1">
            <w:pPr>
              <w:rPr>
                <w:b/>
              </w:rPr>
            </w:pPr>
            <w:r w:rsidRPr="006D3E07">
              <w:rPr>
                <w:b/>
              </w:rPr>
              <w:t>да располаже неопходним кадровским капацитетом</w:t>
            </w:r>
            <w:r>
              <w:rPr>
                <w:b/>
              </w:rPr>
              <w:t xml:space="preserve"> </w:t>
            </w:r>
            <w:r w:rsidRPr="006D3E07">
              <w:rPr>
                <w:b/>
              </w:rPr>
              <w:t>:</w:t>
            </w:r>
          </w:p>
          <w:p w14:paraId="37001677" w14:textId="77777777" w:rsidR="00783DB1" w:rsidRDefault="00783DB1" w:rsidP="00783DB1">
            <w:pPr>
              <w:rPr>
                <w:b/>
              </w:rPr>
            </w:pPr>
            <w:r w:rsidRPr="006D3E07">
              <w:rPr>
                <w:b/>
              </w:rPr>
              <w:t>-најмање 3 возача аутобуса</w:t>
            </w:r>
            <w:r>
              <w:rPr>
                <w:b/>
              </w:rPr>
              <w:t xml:space="preserve"> која су психофизички способна  за безбедно управљање возилом и то:</w:t>
            </w:r>
          </w:p>
          <w:p w14:paraId="196A93D2" w14:textId="77777777" w:rsidR="00783DB1" w:rsidRPr="001845E7" w:rsidRDefault="00783DB1" w:rsidP="00783DB1">
            <w:pPr>
              <w:rPr>
                <w:b/>
              </w:rPr>
            </w:pPr>
            <w:r>
              <w:rPr>
                <w:b/>
              </w:rPr>
              <w:t xml:space="preserve"> са возачком дозволом Д категорије, коју поседују најмање три године,да су</w:t>
            </w:r>
            <w:r w:rsidRPr="006D3E07">
              <w:rPr>
                <w:b/>
              </w:rPr>
              <w:t xml:space="preserve"> у радном односу или ангажована по другом основу</w:t>
            </w:r>
            <w:r>
              <w:rPr>
                <w:b/>
              </w:rPr>
              <w:t xml:space="preserve"> код понуђача</w:t>
            </w:r>
            <w:r w:rsidRPr="006D3E07">
              <w:rPr>
                <w:b/>
              </w:rPr>
              <w:t>(запослена на неодређено/одређено време) ,  и</w:t>
            </w:r>
          </w:p>
          <w:p w14:paraId="28B5A8CC" w14:textId="77777777" w:rsidR="00783DB1" w:rsidRPr="006D3E07" w:rsidRDefault="00783DB1" w:rsidP="00783DB1">
            <w:pPr>
              <w:rPr>
                <w:b/>
              </w:rPr>
            </w:pPr>
          </w:p>
          <w:p w14:paraId="5C1954DA" w14:textId="77777777" w:rsidR="00783DB1" w:rsidRPr="006D3E07" w:rsidRDefault="00783DB1" w:rsidP="00783DB1">
            <w:pPr>
              <w:rPr>
                <w:b/>
              </w:rPr>
            </w:pPr>
            <w:r w:rsidRPr="006D3E07">
              <w:rPr>
                <w:b/>
              </w:rPr>
              <w:t>-најмање 1 радник-механичар, на одржавању аутобуса (запослен на неодређено/одређено време)</w:t>
            </w:r>
          </w:p>
          <w:p w14:paraId="52D9189E" w14:textId="77777777" w:rsidR="00783DB1" w:rsidRPr="0092653B" w:rsidRDefault="00783DB1" w:rsidP="00783DB1"/>
        </w:tc>
      </w:tr>
      <w:tr w:rsidR="00783DB1" w:rsidRPr="0092653B" w14:paraId="0EFAAA8C" w14:textId="77777777" w:rsidTr="00783DB1">
        <w:trPr>
          <w:trHeight w:val="3648"/>
        </w:trPr>
        <w:tc>
          <w:tcPr>
            <w:tcW w:w="4675" w:type="dxa"/>
          </w:tcPr>
          <w:p w14:paraId="21D55333" w14:textId="77777777" w:rsidR="00783DB1" w:rsidRPr="0092653B" w:rsidRDefault="00783DB1" w:rsidP="00783DB1"/>
          <w:p w14:paraId="0FE59B08" w14:textId="77777777" w:rsidR="00783DB1" w:rsidRPr="000D02EA" w:rsidRDefault="00783DB1" w:rsidP="00783DB1">
            <w:pPr>
              <w:rPr>
                <w:sz w:val="24"/>
                <w:szCs w:val="24"/>
              </w:rPr>
            </w:pPr>
            <w:r w:rsidRPr="006D3E07">
              <w:rPr>
                <w:sz w:val="24"/>
                <w:szCs w:val="24"/>
              </w:rPr>
              <w:t xml:space="preserve">              </w:t>
            </w:r>
            <w:r>
              <w:rPr>
                <w:sz w:val="24"/>
                <w:szCs w:val="24"/>
              </w:rPr>
              <w:t xml:space="preserve">          Доказ </w:t>
            </w:r>
          </w:p>
          <w:p w14:paraId="76792AAA" w14:textId="77777777" w:rsidR="00783DB1" w:rsidRPr="0092653B" w:rsidRDefault="00783DB1" w:rsidP="00783DB1"/>
          <w:p w14:paraId="2166B4C5" w14:textId="77777777" w:rsidR="00783DB1" w:rsidRPr="0092653B" w:rsidRDefault="00783DB1" w:rsidP="00783DB1"/>
          <w:p w14:paraId="7C31AA87" w14:textId="77777777" w:rsidR="00783DB1" w:rsidRPr="0092653B" w:rsidRDefault="00783DB1" w:rsidP="00783DB1"/>
        </w:tc>
        <w:tc>
          <w:tcPr>
            <w:tcW w:w="4675" w:type="dxa"/>
          </w:tcPr>
          <w:p w14:paraId="1867E964" w14:textId="77777777" w:rsidR="00783DB1" w:rsidRDefault="00783DB1" w:rsidP="00783DB1">
            <w:r>
              <w:t>Изјава ( образац изјаве бр.9 ) којом понуђача под пуном материјалном и кривичном одговорношћу потврђује да испуњава додатне услове за учешће у поступку јавне набавке из чл.76. ЗЈН, дефинисане овом конкурсном документацијом.</w:t>
            </w:r>
          </w:p>
          <w:p w14:paraId="65716DFA" w14:textId="77777777" w:rsidR="00783DB1" w:rsidRPr="0092653B" w:rsidRDefault="00783DB1" w:rsidP="00783DB1">
            <w:r>
              <w:t>П</w:t>
            </w:r>
            <w:r w:rsidRPr="0092653B">
              <w:t>онуђач доказује достављањем списка кадрова на посебном обрасцу</w:t>
            </w:r>
            <w:r>
              <w:t>( образац бр.12)</w:t>
            </w:r>
            <w:r w:rsidRPr="0092653B">
              <w:t xml:space="preserve"> и</w:t>
            </w:r>
          </w:p>
          <w:p w14:paraId="4B95090E" w14:textId="77777777" w:rsidR="00783DB1" w:rsidRDefault="00783DB1" w:rsidP="00783DB1">
            <w:r>
              <w:t xml:space="preserve"> *</w:t>
            </w:r>
            <w:r w:rsidRPr="0092653B">
              <w:t xml:space="preserve"> копијом М</w:t>
            </w:r>
            <w:r>
              <w:t>/МА</w:t>
            </w:r>
            <w:r w:rsidRPr="0092653B">
              <w:t xml:space="preserve"> образаца за запослена лица (возаче аутобуса) и уговора о раду, односно копије уговора по којем је лице ангажовано (уговор о привременим и повременим пословима и сл.),</w:t>
            </w:r>
          </w:p>
          <w:p w14:paraId="2F8933E1" w14:textId="77777777" w:rsidR="00783DB1" w:rsidRPr="001845E7" w:rsidRDefault="00783DB1" w:rsidP="00783DB1">
            <w:r>
              <w:t>*лекарско уверење за сваког возача које не може бити старије од годину дана</w:t>
            </w:r>
          </w:p>
          <w:p w14:paraId="3D9817C1" w14:textId="77777777" w:rsidR="00783DB1" w:rsidRDefault="00783DB1" w:rsidP="00783DB1">
            <w:r>
              <w:t xml:space="preserve"> *</w:t>
            </w:r>
            <w:r w:rsidRPr="0092653B">
              <w:t xml:space="preserve"> копије важећих возачких дозвола за возаче аутобуса.</w:t>
            </w:r>
          </w:p>
          <w:p w14:paraId="0ED418DD" w14:textId="77777777" w:rsidR="00783DB1" w:rsidRPr="001845E7" w:rsidRDefault="00783DB1" w:rsidP="00783DB1">
            <w:r>
              <w:t>*копије квалификационе картице за обављање послова професионалног возача за сваког запосленог( возаче аутобуса)</w:t>
            </w:r>
          </w:p>
          <w:p w14:paraId="79CA9047" w14:textId="77777777" w:rsidR="00783DB1" w:rsidRPr="0092653B" w:rsidRDefault="00783DB1" w:rsidP="00783DB1"/>
          <w:p w14:paraId="6B0DE442" w14:textId="77777777" w:rsidR="00783DB1" w:rsidRPr="0092653B" w:rsidRDefault="00783DB1" w:rsidP="00783DB1">
            <w:r w:rsidRPr="0092653B">
              <w:t>Уговор о раду на одређено време мора покривати период важења уговора за предметну набавку.</w:t>
            </w:r>
          </w:p>
        </w:tc>
      </w:tr>
      <w:tr w:rsidR="00783DB1" w:rsidRPr="0092653B" w14:paraId="77800B9B" w14:textId="77777777" w:rsidTr="00783DB1">
        <w:trPr>
          <w:trHeight w:val="1020"/>
        </w:trPr>
        <w:tc>
          <w:tcPr>
            <w:tcW w:w="4675" w:type="dxa"/>
          </w:tcPr>
          <w:p w14:paraId="416D65FF" w14:textId="77777777" w:rsidR="00783DB1" w:rsidRPr="0092653B" w:rsidRDefault="00783DB1" w:rsidP="00783DB1"/>
          <w:p w14:paraId="1CEEB6C3" w14:textId="77777777" w:rsidR="00783DB1" w:rsidRPr="0092653B" w:rsidRDefault="00783DB1" w:rsidP="00783DB1">
            <w:r w:rsidRPr="0092653B">
              <w:t xml:space="preserve">                              </w:t>
            </w:r>
            <w:r w:rsidRPr="0092653B">
              <w:rPr>
                <w:b/>
                <w:u w:val="single"/>
              </w:rPr>
              <w:t>2. УСЛОВ</w:t>
            </w:r>
            <w:r w:rsidRPr="0092653B">
              <w:t xml:space="preserve"> </w:t>
            </w:r>
          </w:p>
          <w:p w14:paraId="0CE6297D" w14:textId="77777777" w:rsidR="00783DB1" w:rsidRPr="0092653B" w:rsidRDefault="00783DB1" w:rsidP="00783DB1"/>
          <w:p w14:paraId="74D2614C" w14:textId="77777777" w:rsidR="00783DB1" w:rsidRPr="0092653B" w:rsidRDefault="00783DB1" w:rsidP="00783DB1"/>
        </w:tc>
        <w:tc>
          <w:tcPr>
            <w:tcW w:w="4675" w:type="dxa"/>
          </w:tcPr>
          <w:p w14:paraId="45EB85FD" w14:textId="77777777" w:rsidR="00783DB1" w:rsidRPr="004E6D96" w:rsidRDefault="00783DB1" w:rsidP="00783DB1">
            <w:pPr>
              <w:rPr>
                <w:b/>
              </w:rPr>
            </w:pPr>
            <w:r>
              <w:rPr>
                <w:b/>
              </w:rPr>
              <w:t>-  да понуђач има у власништву и / или најму и/ или лизингу најмање 3 (три) регистрована возила са најмање 35 седишта,</w:t>
            </w:r>
            <w:r w:rsidRPr="006D3E07">
              <w:rPr>
                <w:b/>
              </w:rPr>
              <w:t xml:space="preserve"> </w:t>
            </w:r>
            <w:r>
              <w:rPr>
                <w:b/>
              </w:rPr>
              <w:t>који су у технички исправном стању.Аутобуси превозника не смеју бити старији од 20 година</w:t>
            </w:r>
          </w:p>
        </w:tc>
      </w:tr>
      <w:tr w:rsidR="00783DB1" w:rsidRPr="0092653B" w14:paraId="10627A71" w14:textId="77777777" w:rsidTr="00783DB1">
        <w:trPr>
          <w:trHeight w:val="1956"/>
        </w:trPr>
        <w:tc>
          <w:tcPr>
            <w:tcW w:w="4675" w:type="dxa"/>
          </w:tcPr>
          <w:p w14:paraId="064A2B34" w14:textId="77777777" w:rsidR="00783DB1" w:rsidRPr="0092653B" w:rsidRDefault="00783DB1" w:rsidP="00783DB1"/>
          <w:p w14:paraId="666820F6" w14:textId="77777777" w:rsidR="00783DB1" w:rsidRPr="006D3E07" w:rsidRDefault="00783DB1" w:rsidP="00783DB1">
            <w:pPr>
              <w:rPr>
                <w:sz w:val="24"/>
                <w:szCs w:val="24"/>
              </w:rPr>
            </w:pPr>
          </w:p>
          <w:p w14:paraId="43C56A9D" w14:textId="77777777" w:rsidR="00783DB1" w:rsidRPr="000D02EA" w:rsidRDefault="00783DB1" w:rsidP="00783DB1">
            <w:pPr>
              <w:rPr>
                <w:sz w:val="24"/>
                <w:szCs w:val="24"/>
              </w:rPr>
            </w:pPr>
            <w:r w:rsidRPr="006D3E07">
              <w:rPr>
                <w:sz w:val="24"/>
                <w:szCs w:val="24"/>
              </w:rPr>
              <w:t xml:space="preserve">             </w:t>
            </w:r>
            <w:r>
              <w:rPr>
                <w:sz w:val="24"/>
                <w:szCs w:val="24"/>
              </w:rPr>
              <w:t xml:space="preserve">          Доказ </w:t>
            </w:r>
          </w:p>
          <w:p w14:paraId="0797DC6F" w14:textId="77777777" w:rsidR="00783DB1" w:rsidRPr="0092653B" w:rsidRDefault="00783DB1" w:rsidP="00783DB1"/>
          <w:p w14:paraId="67F0482B" w14:textId="77777777" w:rsidR="00783DB1" w:rsidRDefault="00783DB1" w:rsidP="00783DB1"/>
          <w:p w14:paraId="080D7C28" w14:textId="77777777" w:rsidR="00783DB1" w:rsidRDefault="00783DB1" w:rsidP="00783DB1"/>
          <w:p w14:paraId="0860B88A" w14:textId="77777777" w:rsidR="00783DB1" w:rsidRDefault="00783DB1" w:rsidP="00783DB1"/>
          <w:p w14:paraId="01944DD8" w14:textId="77777777" w:rsidR="00783DB1" w:rsidRDefault="00783DB1" w:rsidP="00783DB1"/>
          <w:p w14:paraId="317B046D" w14:textId="77777777" w:rsidR="00783DB1" w:rsidRDefault="00783DB1" w:rsidP="00783DB1"/>
          <w:p w14:paraId="5765A2D6" w14:textId="77777777" w:rsidR="00783DB1" w:rsidRDefault="00783DB1" w:rsidP="00783DB1"/>
          <w:p w14:paraId="7124DDE5" w14:textId="77777777" w:rsidR="00783DB1" w:rsidRDefault="00783DB1" w:rsidP="00783DB1"/>
          <w:p w14:paraId="2E617CCC" w14:textId="77777777" w:rsidR="00783DB1" w:rsidRDefault="00783DB1" w:rsidP="00783DB1"/>
          <w:p w14:paraId="6CFD7972" w14:textId="77777777" w:rsidR="00783DB1" w:rsidRDefault="00783DB1" w:rsidP="00783DB1"/>
          <w:p w14:paraId="5328F45D" w14:textId="77777777" w:rsidR="00783DB1" w:rsidRDefault="00783DB1" w:rsidP="00783DB1"/>
          <w:p w14:paraId="653367A1" w14:textId="77777777" w:rsidR="00783DB1" w:rsidRDefault="00783DB1" w:rsidP="00783DB1"/>
          <w:p w14:paraId="001B6F26" w14:textId="77777777" w:rsidR="00783DB1" w:rsidRDefault="00783DB1" w:rsidP="00783DB1"/>
          <w:p w14:paraId="3783A83F" w14:textId="77777777" w:rsidR="00783DB1" w:rsidRDefault="00783DB1" w:rsidP="00783DB1"/>
          <w:p w14:paraId="50DA4F81" w14:textId="77777777" w:rsidR="00783DB1" w:rsidRDefault="00783DB1" w:rsidP="00783DB1"/>
          <w:p w14:paraId="6228EF30" w14:textId="77777777" w:rsidR="00783DB1" w:rsidRDefault="00783DB1" w:rsidP="00783DB1"/>
          <w:p w14:paraId="576CF0C8" w14:textId="77777777" w:rsidR="00783DB1" w:rsidRDefault="00783DB1" w:rsidP="00783DB1"/>
          <w:p w14:paraId="095E1B86" w14:textId="77777777" w:rsidR="00783DB1" w:rsidRDefault="00783DB1" w:rsidP="00783DB1"/>
          <w:p w14:paraId="7A52A89C" w14:textId="77777777" w:rsidR="00783DB1" w:rsidRDefault="00783DB1" w:rsidP="00783DB1"/>
          <w:p w14:paraId="501B6D12" w14:textId="77777777" w:rsidR="00783DB1" w:rsidRPr="0092653B" w:rsidRDefault="00783DB1" w:rsidP="00783DB1"/>
        </w:tc>
        <w:tc>
          <w:tcPr>
            <w:tcW w:w="4675" w:type="dxa"/>
          </w:tcPr>
          <w:p w14:paraId="473423E1" w14:textId="77777777" w:rsidR="00783DB1" w:rsidRDefault="00783DB1" w:rsidP="00783DB1">
            <w:r>
              <w:lastRenderedPageBreak/>
              <w:t>Изјава ( образац бр.9 ) којом понуђача под пуном материјалном и кривичном одговорношћу потврђује да испуњава додатне услове за учешће у поступку јавне набавке из чл.76. ЗЈН, дефинисане овом конкурсном документацијом.</w:t>
            </w:r>
          </w:p>
          <w:p w14:paraId="36514E7F" w14:textId="77777777" w:rsidR="00783DB1" w:rsidRPr="0092653B" w:rsidRDefault="00783DB1" w:rsidP="00783DB1">
            <w:r w:rsidRPr="0092653B">
              <w:t>Техничка опремљеност  доказује се: попуном обрасца</w:t>
            </w:r>
            <w:r>
              <w:t>( Образац бр.13)</w:t>
            </w:r>
            <w:r w:rsidRPr="0092653B">
              <w:t xml:space="preserve"> у коме уноси податке о врсти, типу, марке регистрованог аутобуса ,број седишта, регистарске ознак</w:t>
            </w:r>
            <w:r>
              <w:t>е и година производње и  Решење</w:t>
            </w:r>
            <w:r w:rsidRPr="0092653B">
              <w:t xml:space="preserve"> Министарства за инфраструктуру и енергетику /Министарство грађевинарства, саобраћаја и инфраструктуре, коју понуђач доставља у виду неоверене копије или Лиценцом надлежног министарства или Привременим решењем надлежног министарства.(којим се утрврђује испуњеност услова за отпочињање и обављање јавног превоза</w:t>
            </w:r>
            <w:r>
              <w:t xml:space="preserve"> у ванлинијском превозу</w:t>
            </w:r>
            <w:r w:rsidRPr="0092653B">
              <w:t xml:space="preserve"> путника у ком се морају налазити регистарске ознаке свих возила којима превозник обавља јавни превоз). </w:t>
            </w:r>
            <w:r w:rsidRPr="0092653B">
              <w:lastRenderedPageBreak/>
              <w:t>То је доказ који достављају сви понуђачи. Сви понуђачи достављају јединствен доказ.</w:t>
            </w:r>
          </w:p>
          <w:p w14:paraId="683D3D38" w14:textId="77777777" w:rsidR="00783DB1" w:rsidRPr="0000213F" w:rsidRDefault="00783DB1" w:rsidP="00783DB1">
            <w:r w:rsidRPr="0092653B">
              <w:t>-фотокопије саобраћајних дозвoла</w:t>
            </w:r>
            <w:r>
              <w:t xml:space="preserve"> и испис из читача саобраћајне дозволе</w:t>
            </w:r>
            <w:r w:rsidRPr="0092653B">
              <w:t xml:space="preserve">  са доказом о важећој регистрацији  возила, уколико су иста у власништву или уговор о закупу, лизингу и пословно техничкој сарадњи  са фотокопијом саобраћајних дозвола и доказом  о важећој регистрацији возила</w:t>
            </w:r>
          </w:p>
        </w:tc>
      </w:tr>
    </w:tbl>
    <w:p w14:paraId="2D000683" w14:textId="77777777" w:rsidR="00783DB1" w:rsidRPr="0092653B" w:rsidRDefault="00783DB1" w:rsidP="00783DB1"/>
    <w:p w14:paraId="750691AC" w14:textId="77777777" w:rsidR="00783DB1" w:rsidRPr="00885C84" w:rsidRDefault="00783DB1" w:rsidP="00783DB1">
      <w:pPr>
        <w:shd w:val="clear" w:color="auto" w:fill="C6D9F1"/>
        <w:rPr>
          <w:rFonts w:ascii="Arial" w:eastAsia="Times New Roman" w:hAnsi="Arial" w:cs="Arial"/>
          <w:b/>
          <w:bCs w:val="0"/>
          <w:i/>
          <w:iCs/>
          <w:sz w:val="28"/>
          <w:szCs w:val="28"/>
        </w:rPr>
      </w:pPr>
      <w:r>
        <w:rPr>
          <w:rFonts w:ascii="Arial" w:eastAsia="Times New Roman" w:hAnsi="Arial" w:cs="Arial"/>
          <w:b/>
          <w:i/>
          <w:iCs/>
          <w:sz w:val="28"/>
          <w:szCs w:val="28"/>
          <w:lang w:val="en-US"/>
        </w:rPr>
        <w:t xml:space="preserve">                       </w:t>
      </w:r>
      <w:r>
        <w:rPr>
          <w:rFonts w:ascii="Arial" w:eastAsia="Times New Roman" w:hAnsi="Arial" w:cs="Arial"/>
          <w:b/>
          <w:i/>
          <w:iCs/>
          <w:sz w:val="28"/>
          <w:szCs w:val="28"/>
        </w:rPr>
        <w:t>V  КРИТЕРИЈУМ ЗА ДОДЕЛУ УГОВОРА</w:t>
      </w:r>
    </w:p>
    <w:p w14:paraId="180F7BA2" w14:textId="77777777" w:rsidR="00783DB1" w:rsidRPr="009D1898" w:rsidRDefault="00783DB1" w:rsidP="00783DB1">
      <w:pPr>
        <w:shd w:val="clear" w:color="auto" w:fill="C6D9F1"/>
        <w:jc w:val="center"/>
        <w:rPr>
          <w:rFonts w:ascii="Arial" w:eastAsia="Times New Roman" w:hAnsi="Arial" w:cs="Arial"/>
          <w:b/>
          <w:bCs w:val="0"/>
          <w:i/>
          <w:iCs/>
          <w:sz w:val="28"/>
          <w:szCs w:val="28"/>
        </w:rPr>
      </w:pPr>
    </w:p>
    <w:p w14:paraId="2506AAFA" w14:textId="77777777" w:rsidR="00783DB1" w:rsidRPr="00885C84" w:rsidRDefault="00783DB1" w:rsidP="00783DB1">
      <w:pPr>
        <w:tabs>
          <w:tab w:val="left" w:pos="680"/>
        </w:tabs>
        <w:contextualSpacing/>
        <w:jc w:val="both"/>
        <w:rPr>
          <w:rFonts w:ascii="Arial" w:hAnsi="Arial" w:cs="Arial"/>
          <w:bCs w:val="0"/>
        </w:rPr>
      </w:pPr>
    </w:p>
    <w:p w14:paraId="0BDA0A59" w14:textId="77777777" w:rsidR="00783DB1" w:rsidRDefault="00783DB1" w:rsidP="00783DB1">
      <w:pPr>
        <w:autoSpaceDE w:val="0"/>
        <w:autoSpaceDN w:val="0"/>
        <w:adjustRightInd w:val="0"/>
        <w:rPr>
          <w:b/>
          <w:bCs w:val="0"/>
          <w:color w:val="000000"/>
        </w:rPr>
      </w:pPr>
      <w:r w:rsidRPr="00885C84">
        <w:rPr>
          <w:b/>
          <w:color w:val="000000"/>
        </w:rPr>
        <w:t>1.КРИТЕРИЈУМ</w:t>
      </w:r>
      <w:r>
        <w:rPr>
          <w:b/>
          <w:color w:val="000000"/>
        </w:rPr>
        <w:t xml:space="preserve"> </w:t>
      </w:r>
      <w:r w:rsidRPr="00885C84">
        <w:rPr>
          <w:b/>
          <w:color w:val="000000"/>
        </w:rPr>
        <w:t>ЗА ДОДЕЛУ УГОВОРА</w:t>
      </w:r>
    </w:p>
    <w:p w14:paraId="46CB9D6C" w14:textId="77777777" w:rsidR="00783DB1" w:rsidRPr="00885C84" w:rsidRDefault="00783DB1" w:rsidP="00783DB1">
      <w:pPr>
        <w:autoSpaceDE w:val="0"/>
        <w:autoSpaceDN w:val="0"/>
        <w:adjustRightInd w:val="0"/>
        <w:rPr>
          <w:color w:val="000000"/>
        </w:rPr>
      </w:pPr>
    </w:p>
    <w:p w14:paraId="0C630EB5" w14:textId="77777777" w:rsidR="00783DB1" w:rsidRDefault="00783DB1" w:rsidP="00783DB1">
      <w:pPr>
        <w:autoSpaceDE w:val="0"/>
        <w:autoSpaceDN w:val="0"/>
        <w:adjustRightInd w:val="0"/>
        <w:rPr>
          <w:b/>
          <w:bCs w:val="0"/>
          <w:color w:val="000000"/>
        </w:rPr>
      </w:pPr>
      <w:r>
        <w:rPr>
          <w:color w:val="000000"/>
        </w:rPr>
        <w:t xml:space="preserve">Након спроведеног поступка, наручилац ће закључити уговор са понуђачем чија понуда буде прихватљива применом критеријума </w:t>
      </w:r>
      <w:r w:rsidRPr="00885C84">
        <w:rPr>
          <w:b/>
          <w:color w:val="000000"/>
        </w:rPr>
        <w:t>најнижа понуђена цена.</w:t>
      </w:r>
    </w:p>
    <w:p w14:paraId="4F37DA65" w14:textId="77777777" w:rsidR="00783DB1" w:rsidRPr="007F3584" w:rsidRDefault="00783DB1" w:rsidP="00783DB1">
      <w:pPr>
        <w:autoSpaceDE w:val="0"/>
        <w:autoSpaceDN w:val="0"/>
        <w:adjustRightInd w:val="0"/>
        <w:rPr>
          <w:b/>
          <w:bCs w:val="0"/>
          <w:color w:val="000000"/>
        </w:rPr>
      </w:pPr>
    </w:p>
    <w:p w14:paraId="2CC227B7" w14:textId="77777777" w:rsidR="00783DB1" w:rsidRDefault="00783DB1" w:rsidP="00783DB1">
      <w:pPr>
        <w:autoSpaceDE w:val="0"/>
        <w:autoSpaceDN w:val="0"/>
        <w:adjustRightInd w:val="0"/>
        <w:rPr>
          <w:b/>
          <w:color w:val="000000"/>
        </w:rPr>
      </w:pPr>
      <w:r w:rsidRPr="00885C84">
        <w:rPr>
          <w:b/>
          <w:color w:val="000000"/>
        </w:rPr>
        <w:t>2. КРИТЕРИЈУМ НА ОСНОВУ КОГА ЋЕ НАРУЧИЛАЦ ИЗВРШИТИ ДОДЕЛУ УГОВОРА У</w:t>
      </w:r>
      <w:r>
        <w:rPr>
          <w:b/>
          <w:color w:val="000000"/>
        </w:rPr>
        <w:t xml:space="preserve"> </w:t>
      </w:r>
      <w:r w:rsidRPr="00885C84">
        <w:rPr>
          <w:b/>
          <w:color w:val="000000"/>
        </w:rPr>
        <w:t xml:space="preserve">СИТУАЦИЈИ КАДА ПОСТОЈЕ ДВЕ ИЛИ ВИШЕ ПОНУДА СА ИСТОМ ПОНУЂЕНОМ ЦЕНОМ </w:t>
      </w:r>
    </w:p>
    <w:p w14:paraId="2F7A54D9" w14:textId="77777777" w:rsidR="00783DB1" w:rsidRDefault="00783DB1" w:rsidP="00783DB1">
      <w:pPr>
        <w:autoSpaceDE w:val="0"/>
        <w:autoSpaceDN w:val="0"/>
        <w:adjustRightInd w:val="0"/>
        <w:rPr>
          <w:b/>
          <w:color w:val="000000"/>
        </w:rPr>
      </w:pPr>
    </w:p>
    <w:p w14:paraId="0315D99C" w14:textId="77777777" w:rsidR="00783DB1" w:rsidRDefault="00783DB1" w:rsidP="00783DB1">
      <w:pPr>
        <w:autoSpaceDE w:val="0"/>
        <w:autoSpaceDN w:val="0"/>
        <w:adjustRightInd w:val="0"/>
        <w:rPr>
          <w:color w:val="000000"/>
        </w:rPr>
      </w:pPr>
      <w:r>
        <w:rPr>
          <w:color w:val="000000"/>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14:paraId="7849E1CD" w14:textId="77777777" w:rsidR="00783DB1" w:rsidRDefault="00783DB1" w:rsidP="00783DB1">
      <w:pPr>
        <w:autoSpaceDE w:val="0"/>
        <w:autoSpaceDN w:val="0"/>
        <w:adjustRightInd w:val="0"/>
        <w:rPr>
          <w:color w:val="000000"/>
        </w:rPr>
      </w:pPr>
    </w:p>
    <w:p w14:paraId="45687527" w14:textId="77777777" w:rsidR="00783DB1" w:rsidRPr="00A936E1" w:rsidRDefault="00783DB1" w:rsidP="00783DB1">
      <w:pPr>
        <w:autoSpaceDE w:val="0"/>
        <w:autoSpaceDN w:val="0"/>
        <w:adjustRightInd w:val="0"/>
        <w:rPr>
          <w:bCs w:val="0"/>
          <w:color w:val="000000"/>
        </w:rPr>
      </w:pPr>
      <w:r>
        <w:rPr>
          <w:color w:val="000000"/>
        </w:rPr>
        <w:t>Уколико ни након примене горе наведеног резервног елемента критеријума није могуће донети одлуку о закључењу уговора, наручилац ће уговор закључити са понуђачем који буде извучен путем жреба. 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 и једнаки рок важења понуде.Извалчење путем жреба наручилац ће извршити јавно отварање,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 чији назив буде на извученом папиру ће бити додељен уговор. Понуђачима који не присуствују овом поступку, наручилац ће доставити записник извлачењем путем жреба.</w:t>
      </w:r>
    </w:p>
    <w:p w14:paraId="53633780" w14:textId="77777777" w:rsidR="00783DB1" w:rsidRPr="00885C84" w:rsidRDefault="00783DB1" w:rsidP="00783DB1">
      <w:pPr>
        <w:autoSpaceDE w:val="0"/>
        <w:autoSpaceDN w:val="0"/>
        <w:adjustRightInd w:val="0"/>
        <w:rPr>
          <w:color w:val="000000"/>
        </w:rPr>
      </w:pPr>
    </w:p>
    <w:p w14:paraId="20551DA4" w14:textId="77777777" w:rsidR="00783DB1" w:rsidRPr="009C3C05" w:rsidRDefault="00783DB1" w:rsidP="00783DB1">
      <w:pPr>
        <w:shd w:val="clear" w:color="auto" w:fill="C6D9F1"/>
        <w:rPr>
          <w:rFonts w:ascii="Arial" w:eastAsia="Times New Roman" w:hAnsi="Arial" w:cs="Arial"/>
          <w:b/>
          <w:bCs w:val="0"/>
          <w:i/>
          <w:iCs/>
          <w:sz w:val="28"/>
          <w:szCs w:val="28"/>
        </w:rPr>
      </w:pPr>
      <w:r w:rsidRPr="009D1898">
        <w:rPr>
          <w:rFonts w:ascii="Arial" w:hAnsi="Arial" w:cs="Arial"/>
        </w:rPr>
        <w:t xml:space="preserve">             </w:t>
      </w:r>
      <w:r>
        <w:rPr>
          <w:rFonts w:ascii="Arial" w:hAnsi="Arial" w:cs="Arial"/>
        </w:rPr>
        <w:t xml:space="preserve">  </w:t>
      </w:r>
      <w:r>
        <w:rPr>
          <w:rFonts w:ascii="Arial" w:eastAsia="Times New Roman" w:hAnsi="Arial" w:cs="Arial"/>
          <w:b/>
          <w:i/>
          <w:iCs/>
          <w:sz w:val="28"/>
          <w:szCs w:val="28"/>
        </w:rPr>
        <w:t>VI  ОБРАСЦИ КОЈИ ЧИНЕ САСТАВНИ ДЕО ПОНУДЕ</w:t>
      </w:r>
    </w:p>
    <w:p w14:paraId="7C5EE4E1" w14:textId="77777777" w:rsidR="00783DB1" w:rsidRDefault="00783DB1" w:rsidP="00783DB1">
      <w:pPr>
        <w:tabs>
          <w:tab w:val="left" w:pos="680"/>
        </w:tabs>
        <w:contextualSpacing/>
        <w:jc w:val="both"/>
        <w:rPr>
          <w:bCs w:val="0"/>
        </w:rPr>
      </w:pPr>
    </w:p>
    <w:p w14:paraId="5F7F96CE" w14:textId="77777777" w:rsidR="00783DB1" w:rsidRDefault="00783DB1" w:rsidP="00783DB1">
      <w:pPr>
        <w:tabs>
          <w:tab w:val="left" w:pos="680"/>
        </w:tabs>
        <w:contextualSpacing/>
        <w:jc w:val="both"/>
        <w:rPr>
          <w:b/>
        </w:rPr>
      </w:pPr>
      <w:r w:rsidRPr="00885C84">
        <w:rPr>
          <w:b/>
        </w:rPr>
        <w:t>СПИСАК ОБРАЗАЦА</w:t>
      </w:r>
      <w:r>
        <w:rPr>
          <w:b/>
        </w:rPr>
        <w:t xml:space="preserve"> И ДОКАЗА (ПРИЛОЗИ)</w:t>
      </w:r>
      <w:r w:rsidRPr="00885C84">
        <w:rPr>
          <w:b/>
        </w:rPr>
        <w:t xml:space="preserve"> КОЈИ СУ САСТАВНИ ДЕО КОНКУРСНЕ ДОКУМЕНТАЦИЈЕ</w:t>
      </w:r>
    </w:p>
    <w:p w14:paraId="3CC93B79" w14:textId="77777777" w:rsidR="00783DB1" w:rsidRDefault="00783DB1" w:rsidP="00783DB1">
      <w:pPr>
        <w:tabs>
          <w:tab w:val="left" w:pos="680"/>
        </w:tabs>
        <w:contextualSpacing/>
        <w:jc w:val="both"/>
        <w:rPr>
          <w:b/>
        </w:rPr>
      </w:pPr>
    </w:p>
    <w:p w14:paraId="0EFB543F" w14:textId="77777777" w:rsidR="00783DB1" w:rsidRPr="00DC3EFE" w:rsidRDefault="00783DB1" w:rsidP="00783DB1">
      <w:pPr>
        <w:pStyle w:val="ListParagraph"/>
        <w:numPr>
          <w:ilvl w:val="0"/>
          <w:numId w:val="19"/>
        </w:numPr>
        <w:tabs>
          <w:tab w:val="left" w:pos="680"/>
        </w:tabs>
        <w:jc w:val="both"/>
        <w:rPr>
          <w:b/>
          <w:bCs w:val="0"/>
        </w:rPr>
      </w:pPr>
      <w:r>
        <w:rPr>
          <w:bCs w:val="0"/>
        </w:rPr>
        <w:t>Образац понуде (Образац 1) ;</w:t>
      </w:r>
    </w:p>
    <w:p w14:paraId="5ADBACB5" w14:textId="77777777" w:rsidR="00783DB1" w:rsidRPr="00CC665F" w:rsidRDefault="00783DB1" w:rsidP="00783DB1">
      <w:pPr>
        <w:pStyle w:val="ListParagraph"/>
        <w:numPr>
          <w:ilvl w:val="0"/>
          <w:numId w:val="19"/>
        </w:numPr>
        <w:tabs>
          <w:tab w:val="left" w:pos="680"/>
        </w:tabs>
        <w:jc w:val="both"/>
        <w:rPr>
          <w:b/>
          <w:bCs w:val="0"/>
        </w:rPr>
      </w:pPr>
      <w:r w:rsidRPr="00CC665F">
        <w:t>Изјава понуђача</w:t>
      </w:r>
      <w:r>
        <w:rPr>
          <w:b/>
        </w:rPr>
        <w:t xml:space="preserve"> </w:t>
      </w:r>
      <w:r w:rsidRPr="00CC665F">
        <w:t>о ангажовању подизвођача (Образац бр.2)</w:t>
      </w:r>
      <w:r>
        <w:t>;</w:t>
      </w:r>
    </w:p>
    <w:p w14:paraId="387D81F5" w14:textId="77777777" w:rsidR="00783DB1" w:rsidRPr="00CC665F" w:rsidRDefault="00783DB1" w:rsidP="00783DB1">
      <w:pPr>
        <w:pStyle w:val="ListParagraph"/>
        <w:numPr>
          <w:ilvl w:val="0"/>
          <w:numId w:val="19"/>
        </w:numPr>
        <w:tabs>
          <w:tab w:val="left" w:pos="680"/>
        </w:tabs>
        <w:jc w:val="both"/>
        <w:rPr>
          <w:bCs w:val="0"/>
        </w:rPr>
      </w:pPr>
      <w:r w:rsidRPr="00CC665F">
        <w:t>Општи подаци о подизвођачу (Образац бр.3);</w:t>
      </w:r>
    </w:p>
    <w:p w14:paraId="41EF648D" w14:textId="77777777" w:rsidR="00783DB1" w:rsidRPr="00CC665F" w:rsidRDefault="00783DB1" w:rsidP="00783DB1">
      <w:pPr>
        <w:pStyle w:val="ListParagraph"/>
        <w:numPr>
          <w:ilvl w:val="0"/>
          <w:numId w:val="19"/>
        </w:numPr>
        <w:tabs>
          <w:tab w:val="left" w:pos="680"/>
        </w:tabs>
        <w:jc w:val="both"/>
        <w:rPr>
          <w:bCs w:val="0"/>
        </w:rPr>
      </w:pPr>
      <w:r w:rsidRPr="00CC665F">
        <w:t>Изјава чланова групе понуђача који подносе заједничку понуду (Образац бр.4);</w:t>
      </w:r>
    </w:p>
    <w:p w14:paraId="17F1592E" w14:textId="77777777" w:rsidR="00783DB1" w:rsidRPr="00CC665F" w:rsidRDefault="00783DB1" w:rsidP="00783DB1">
      <w:pPr>
        <w:pStyle w:val="ListParagraph"/>
        <w:numPr>
          <w:ilvl w:val="0"/>
          <w:numId w:val="19"/>
        </w:numPr>
      </w:pPr>
      <w:r w:rsidRPr="00CC665F">
        <w:t>Општи подаци о члану групе понуђача (Образац бр.5);</w:t>
      </w:r>
    </w:p>
    <w:p w14:paraId="20F6F907" w14:textId="77777777" w:rsidR="00783DB1" w:rsidRPr="009C3C05" w:rsidRDefault="00783DB1" w:rsidP="00783DB1">
      <w:pPr>
        <w:pStyle w:val="ListParagraph"/>
        <w:numPr>
          <w:ilvl w:val="0"/>
          <w:numId w:val="19"/>
        </w:numPr>
        <w:tabs>
          <w:tab w:val="left" w:pos="680"/>
        </w:tabs>
        <w:jc w:val="both"/>
        <w:rPr>
          <w:b/>
          <w:bCs w:val="0"/>
        </w:rPr>
      </w:pPr>
      <w:r>
        <w:rPr>
          <w:bCs w:val="0"/>
        </w:rPr>
        <w:lastRenderedPageBreak/>
        <w:t>Образац структуре понуђене цене, са упутством како да се попуни (Образац 6) ;</w:t>
      </w:r>
    </w:p>
    <w:p w14:paraId="3DBC47AD" w14:textId="77777777" w:rsidR="00783DB1" w:rsidRPr="009C3C05" w:rsidRDefault="00783DB1" w:rsidP="00783DB1">
      <w:pPr>
        <w:pStyle w:val="ListParagraph"/>
        <w:numPr>
          <w:ilvl w:val="0"/>
          <w:numId w:val="19"/>
        </w:numPr>
        <w:tabs>
          <w:tab w:val="left" w:pos="680"/>
        </w:tabs>
        <w:jc w:val="both"/>
        <w:rPr>
          <w:b/>
          <w:bCs w:val="0"/>
        </w:rPr>
      </w:pPr>
      <w:r>
        <w:rPr>
          <w:bCs w:val="0"/>
        </w:rPr>
        <w:t>Образац трошкова припреме понуде (Образац 7)</w:t>
      </w:r>
    </w:p>
    <w:p w14:paraId="7B169248" w14:textId="77777777" w:rsidR="00783DB1" w:rsidRPr="009C3C05" w:rsidRDefault="00783DB1" w:rsidP="00783DB1">
      <w:pPr>
        <w:pStyle w:val="ListParagraph"/>
        <w:numPr>
          <w:ilvl w:val="0"/>
          <w:numId w:val="19"/>
        </w:numPr>
        <w:tabs>
          <w:tab w:val="left" w:pos="680"/>
        </w:tabs>
        <w:jc w:val="both"/>
        <w:rPr>
          <w:b/>
          <w:bCs w:val="0"/>
        </w:rPr>
      </w:pPr>
      <w:r>
        <w:rPr>
          <w:bCs w:val="0"/>
        </w:rPr>
        <w:t>Обаразц о независној понуди (Образац 8);</w:t>
      </w:r>
    </w:p>
    <w:p w14:paraId="2BF6DD94" w14:textId="77777777" w:rsidR="00783DB1" w:rsidRPr="009C3C05" w:rsidRDefault="00783DB1" w:rsidP="00783DB1">
      <w:pPr>
        <w:pStyle w:val="ListParagraph"/>
        <w:numPr>
          <w:ilvl w:val="0"/>
          <w:numId w:val="19"/>
        </w:numPr>
        <w:tabs>
          <w:tab w:val="left" w:pos="680"/>
        </w:tabs>
        <w:jc w:val="both"/>
        <w:rPr>
          <w:b/>
          <w:bCs w:val="0"/>
        </w:rPr>
      </w:pPr>
      <w:r>
        <w:rPr>
          <w:bCs w:val="0"/>
        </w:rPr>
        <w:t>Образац изјаве понуђача о испуњености услова за учешће у поступку јавне набавке –чл. 75. И чл.76. ЗЈН, наведених овом конкурсном документацијом (Образац 9);</w:t>
      </w:r>
    </w:p>
    <w:p w14:paraId="389F2F56" w14:textId="77777777" w:rsidR="00783DB1" w:rsidRPr="00B15FDB" w:rsidRDefault="00783DB1" w:rsidP="00783DB1">
      <w:pPr>
        <w:pStyle w:val="ListParagraph"/>
        <w:numPr>
          <w:ilvl w:val="0"/>
          <w:numId w:val="19"/>
        </w:numPr>
        <w:tabs>
          <w:tab w:val="left" w:pos="680"/>
        </w:tabs>
        <w:jc w:val="both"/>
        <w:rPr>
          <w:b/>
          <w:bCs w:val="0"/>
        </w:rPr>
      </w:pPr>
      <w:r>
        <w:rPr>
          <w:bCs w:val="0"/>
        </w:rPr>
        <w:t xml:space="preserve">Образац изјаве подизвођача о испуњености услова за учешће у поступку јавне набавке – чл. 75. И чл. 76. ЗЈН, наведених овом конкурсном документацијом </w:t>
      </w:r>
    </w:p>
    <w:p w14:paraId="4DE7D567" w14:textId="77777777" w:rsidR="00783DB1" w:rsidRPr="00CC665F" w:rsidRDefault="00783DB1" w:rsidP="00783DB1">
      <w:pPr>
        <w:pStyle w:val="ListParagraph"/>
        <w:tabs>
          <w:tab w:val="left" w:pos="680"/>
        </w:tabs>
        <w:jc w:val="both"/>
        <w:rPr>
          <w:b/>
          <w:bCs w:val="0"/>
        </w:rPr>
      </w:pPr>
      <w:r>
        <w:rPr>
          <w:bCs w:val="0"/>
        </w:rPr>
        <w:t>( Образац 10);</w:t>
      </w:r>
    </w:p>
    <w:p w14:paraId="51F29E1E" w14:textId="77777777" w:rsidR="00783DB1" w:rsidRPr="0068154C" w:rsidRDefault="00783DB1" w:rsidP="00783DB1">
      <w:pPr>
        <w:pStyle w:val="ListParagraph"/>
        <w:numPr>
          <w:ilvl w:val="0"/>
          <w:numId w:val="19"/>
        </w:numPr>
        <w:tabs>
          <w:tab w:val="left" w:pos="680"/>
        </w:tabs>
        <w:jc w:val="both"/>
        <w:rPr>
          <w:bCs w:val="0"/>
        </w:rPr>
      </w:pPr>
      <w:r w:rsidRPr="009935D9">
        <w:rPr>
          <w:bCs w:val="0"/>
        </w:rPr>
        <w:t>Изјава о поштовању обавеза из чл.17 ст.2 Закона (Образац бр.11);</w:t>
      </w:r>
    </w:p>
    <w:p w14:paraId="63A8CC99" w14:textId="77777777" w:rsidR="00783DB1" w:rsidRPr="009935D9" w:rsidRDefault="00783DB1" w:rsidP="00783DB1">
      <w:pPr>
        <w:pStyle w:val="ListParagraph"/>
        <w:numPr>
          <w:ilvl w:val="0"/>
          <w:numId w:val="19"/>
        </w:numPr>
        <w:tabs>
          <w:tab w:val="left" w:pos="680"/>
        </w:tabs>
        <w:jc w:val="both"/>
        <w:rPr>
          <w:bCs w:val="0"/>
        </w:rPr>
      </w:pPr>
      <w:r>
        <w:rPr>
          <w:bCs w:val="0"/>
        </w:rPr>
        <w:t>Изјава о кадровском обезбеђењу (Образац бр.12);</w:t>
      </w:r>
    </w:p>
    <w:p w14:paraId="5DBDF268" w14:textId="77777777" w:rsidR="00783DB1" w:rsidRPr="009C3C05" w:rsidRDefault="00783DB1" w:rsidP="00783DB1">
      <w:pPr>
        <w:pStyle w:val="ListParagraph"/>
        <w:numPr>
          <w:ilvl w:val="0"/>
          <w:numId w:val="19"/>
        </w:numPr>
        <w:tabs>
          <w:tab w:val="left" w:pos="680"/>
        </w:tabs>
        <w:jc w:val="both"/>
        <w:rPr>
          <w:b/>
          <w:bCs w:val="0"/>
        </w:rPr>
      </w:pPr>
      <w:r>
        <w:rPr>
          <w:bCs w:val="0"/>
        </w:rPr>
        <w:t>Изјава о техничкој опремљености понуђача ( Образац 13);</w:t>
      </w:r>
    </w:p>
    <w:p w14:paraId="5B095E0A" w14:textId="77777777" w:rsidR="00783DB1" w:rsidRPr="009C3C05" w:rsidRDefault="00783DB1" w:rsidP="00783DB1">
      <w:pPr>
        <w:pStyle w:val="ListParagraph"/>
        <w:numPr>
          <w:ilvl w:val="0"/>
          <w:numId w:val="19"/>
        </w:numPr>
        <w:tabs>
          <w:tab w:val="left" w:pos="680"/>
        </w:tabs>
        <w:jc w:val="both"/>
        <w:rPr>
          <w:b/>
          <w:bCs w:val="0"/>
        </w:rPr>
      </w:pPr>
      <w:r>
        <w:rPr>
          <w:bCs w:val="0"/>
        </w:rPr>
        <w:t>Модел Уговора (Образац бр.14);</w:t>
      </w:r>
    </w:p>
    <w:p w14:paraId="116992CE" w14:textId="77777777" w:rsidR="00783DB1" w:rsidRDefault="00783DB1" w:rsidP="00783DB1">
      <w:pPr>
        <w:tabs>
          <w:tab w:val="left" w:pos="680"/>
        </w:tabs>
        <w:ind w:left="360"/>
        <w:jc w:val="both"/>
        <w:rPr>
          <w:b/>
          <w:bCs w:val="0"/>
        </w:rPr>
      </w:pPr>
    </w:p>
    <w:p w14:paraId="1A31B544" w14:textId="77777777" w:rsidR="00783DB1" w:rsidRDefault="00783DB1" w:rsidP="00783DB1">
      <w:pPr>
        <w:tabs>
          <w:tab w:val="left" w:pos="680"/>
        </w:tabs>
        <w:ind w:left="360"/>
        <w:jc w:val="both"/>
        <w:rPr>
          <w:b/>
          <w:bCs w:val="0"/>
        </w:rPr>
      </w:pPr>
    </w:p>
    <w:p w14:paraId="0003AFAC" w14:textId="77777777" w:rsidR="00783DB1" w:rsidRPr="00E30D4D" w:rsidRDefault="00783DB1" w:rsidP="00783DB1">
      <w:pPr>
        <w:shd w:val="clear" w:color="auto" w:fill="C6D9F1"/>
        <w:rPr>
          <w:rFonts w:eastAsia="Times New Roman"/>
          <w:b/>
          <w:bCs w:val="0"/>
          <w:i/>
          <w:iCs/>
          <w:sz w:val="28"/>
          <w:szCs w:val="28"/>
        </w:rPr>
      </w:pPr>
      <w:r w:rsidRPr="009D1898">
        <w:rPr>
          <w:rFonts w:eastAsia="Times New Roman"/>
          <w:b/>
          <w:i/>
          <w:iCs/>
          <w:sz w:val="28"/>
          <w:szCs w:val="28"/>
        </w:rPr>
        <w:t xml:space="preserve">ОБРАЗАЦ </w:t>
      </w:r>
      <w:r>
        <w:rPr>
          <w:rFonts w:eastAsia="Times New Roman"/>
          <w:b/>
          <w:i/>
          <w:iCs/>
          <w:sz w:val="28"/>
          <w:szCs w:val="28"/>
        </w:rPr>
        <w:t>бр.1</w:t>
      </w:r>
    </w:p>
    <w:p w14:paraId="28771547" w14:textId="77777777" w:rsidR="00783DB1" w:rsidRDefault="00783DB1" w:rsidP="00783DB1">
      <w:r>
        <w:t xml:space="preserve">                                                  </w:t>
      </w:r>
      <w:r w:rsidRPr="0092653B">
        <w:t xml:space="preserve">    </w:t>
      </w:r>
    </w:p>
    <w:p w14:paraId="7B781CAF" w14:textId="77777777" w:rsidR="00783DB1" w:rsidRPr="0092653B" w:rsidRDefault="00783DB1" w:rsidP="00783DB1">
      <w:pPr>
        <w:rPr>
          <w:b/>
        </w:rPr>
      </w:pPr>
      <w:r>
        <w:rPr>
          <w:b/>
        </w:rPr>
        <w:t xml:space="preserve">                                                            </w:t>
      </w:r>
      <w:r w:rsidRPr="0092653B">
        <w:rPr>
          <w:b/>
        </w:rPr>
        <w:t xml:space="preserve">ОБРАЗАЦ ПОНУДЕ </w:t>
      </w:r>
    </w:p>
    <w:p w14:paraId="49F14FB6" w14:textId="77777777" w:rsidR="00783DB1" w:rsidRPr="0092653B" w:rsidRDefault="00783DB1" w:rsidP="00783DB1">
      <w:r w:rsidRPr="0092653B">
        <w:t xml:space="preserve"> </w:t>
      </w:r>
    </w:p>
    <w:p w14:paraId="498BCB2A" w14:textId="77777777" w:rsidR="00783DB1" w:rsidRPr="00F21F95" w:rsidRDefault="00783DB1" w:rsidP="00783DB1">
      <w:pPr>
        <w:rPr>
          <w:b/>
          <w:u w:val="single"/>
        </w:rPr>
      </w:pPr>
      <w:r w:rsidRPr="00F21F95">
        <w:rPr>
          <w:b/>
          <w:u w:val="single"/>
        </w:rPr>
        <w:t>Општи подаци о понуђачу:</w:t>
      </w:r>
    </w:p>
    <w:p w14:paraId="12FDE021" w14:textId="77777777" w:rsidR="00783DB1" w:rsidRPr="0092653B" w:rsidRDefault="00783DB1" w:rsidP="00783DB1"/>
    <w:tbl>
      <w:tblPr>
        <w:tblStyle w:val="TableGrid"/>
        <w:tblW w:w="0" w:type="auto"/>
        <w:tblLook w:val="04A0" w:firstRow="1" w:lastRow="0" w:firstColumn="1" w:lastColumn="0" w:noHBand="0" w:noVBand="1"/>
      </w:tblPr>
      <w:tblGrid>
        <w:gridCol w:w="4788"/>
        <w:gridCol w:w="4788"/>
      </w:tblGrid>
      <w:tr w:rsidR="00783DB1" w:rsidRPr="0092653B" w14:paraId="41A3D680" w14:textId="77777777" w:rsidTr="00783DB1">
        <w:trPr>
          <w:trHeight w:val="539"/>
        </w:trPr>
        <w:tc>
          <w:tcPr>
            <w:tcW w:w="4788" w:type="dxa"/>
            <w:vMerge w:val="restart"/>
          </w:tcPr>
          <w:p w14:paraId="308C0B9C" w14:textId="77777777" w:rsidR="00783DB1" w:rsidRPr="0092653B" w:rsidRDefault="00783DB1" w:rsidP="00783DB1"/>
          <w:p w14:paraId="07A62D4D" w14:textId="77777777" w:rsidR="00783DB1" w:rsidRPr="0092653B" w:rsidRDefault="00783DB1" w:rsidP="00783DB1">
            <w:r w:rsidRPr="0092653B">
              <w:t xml:space="preserve">Пословно име или скраћени назив </w:t>
            </w:r>
          </w:p>
          <w:p w14:paraId="0D249D58" w14:textId="77777777" w:rsidR="00783DB1" w:rsidRPr="0092653B" w:rsidRDefault="00783DB1" w:rsidP="00783DB1"/>
          <w:p w14:paraId="50B4FF8D" w14:textId="77777777" w:rsidR="00783DB1" w:rsidRPr="0092653B" w:rsidRDefault="00783DB1" w:rsidP="00783DB1">
            <w:r w:rsidRPr="0092653B">
              <w:t xml:space="preserve"> Адреса седишта</w:t>
            </w:r>
          </w:p>
        </w:tc>
        <w:tc>
          <w:tcPr>
            <w:tcW w:w="4788" w:type="dxa"/>
          </w:tcPr>
          <w:p w14:paraId="4ABCA21C" w14:textId="77777777" w:rsidR="00783DB1" w:rsidRPr="0092653B" w:rsidRDefault="00783DB1" w:rsidP="00783DB1"/>
        </w:tc>
      </w:tr>
      <w:tr w:rsidR="00783DB1" w:rsidRPr="0092653B" w14:paraId="37D737B0" w14:textId="77777777" w:rsidTr="00783DB1">
        <w:trPr>
          <w:trHeight w:val="307"/>
        </w:trPr>
        <w:tc>
          <w:tcPr>
            <w:tcW w:w="4788" w:type="dxa"/>
            <w:vMerge/>
          </w:tcPr>
          <w:p w14:paraId="4568CD88" w14:textId="77777777" w:rsidR="00783DB1" w:rsidRPr="0092653B" w:rsidRDefault="00783DB1" w:rsidP="00783DB1"/>
        </w:tc>
        <w:tc>
          <w:tcPr>
            <w:tcW w:w="4788" w:type="dxa"/>
          </w:tcPr>
          <w:p w14:paraId="60A1BCDC" w14:textId="77777777" w:rsidR="00783DB1" w:rsidRPr="0092653B" w:rsidRDefault="00783DB1" w:rsidP="00783DB1"/>
        </w:tc>
      </w:tr>
      <w:tr w:rsidR="00783DB1" w:rsidRPr="0092653B" w14:paraId="1D7E8E91" w14:textId="77777777" w:rsidTr="00783DB1">
        <w:tc>
          <w:tcPr>
            <w:tcW w:w="4788" w:type="dxa"/>
          </w:tcPr>
          <w:p w14:paraId="568026C4" w14:textId="77777777" w:rsidR="00783DB1" w:rsidRPr="0092653B" w:rsidRDefault="00783DB1" w:rsidP="00783DB1">
            <w:r w:rsidRPr="0092653B">
              <w:t>Матични број</w:t>
            </w:r>
          </w:p>
        </w:tc>
        <w:tc>
          <w:tcPr>
            <w:tcW w:w="4788" w:type="dxa"/>
          </w:tcPr>
          <w:p w14:paraId="0D5C0027" w14:textId="77777777" w:rsidR="00783DB1" w:rsidRPr="0092653B" w:rsidRDefault="00783DB1" w:rsidP="00783DB1"/>
        </w:tc>
      </w:tr>
      <w:tr w:rsidR="00783DB1" w:rsidRPr="0092653B" w14:paraId="1C5E15BC" w14:textId="77777777" w:rsidTr="00783DB1">
        <w:tc>
          <w:tcPr>
            <w:tcW w:w="4788" w:type="dxa"/>
          </w:tcPr>
          <w:p w14:paraId="1B302592" w14:textId="77777777" w:rsidR="00783DB1" w:rsidRPr="0092653B" w:rsidRDefault="00783DB1" w:rsidP="00783DB1">
            <w:r w:rsidRPr="0092653B">
              <w:t>ПИБ</w:t>
            </w:r>
          </w:p>
        </w:tc>
        <w:tc>
          <w:tcPr>
            <w:tcW w:w="4788" w:type="dxa"/>
          </w:tcPr>
          <w:p w14:paraId="211E242A" w14:textId="77777777" w:rsidR="00783DB1" w:rsidRPr="0092653B" w:rsidRDefault="00783DB1" w:rsidP="00783DB1"/>
        </w:tc>
      </w:tr>
      <w:tr w:rsidR="00783DB1" w:rsidRPr="0092653B" w14:paraId="27870162" w14:textId="77777777" w:rsidTr="00783DB1">
        <w:tc>
          <w:tcPr>
            <w:tcW w:w="4788" w:type="dxa"/>
          </w:tcPr>
          <w:p w14:paraId="607482CB" w14:textId="77777777" w:rsidR="00783DB1" w:rsidRPr="0092653B" w:rsidRDefault="00783DB1" w:rsidP="00783DB1">
            <w:r w:rsidRPr="0092653B">
              <w:t>Особа за контакт</w:t>
            </w:r>
          </w:p>
        </w:tc>
        <w:tc>
          <w:tcPr>
            <w:tcW w:w="4788" w:type="dxa"/>
          </w:tcPr>
          <w:p w14:paraId="70CA9A1B" w14:textId="77777777" w:rsidR="00783DB1" w:rsidRPr="0092653B" w:rsidRDefault="00783DB1" w:rsidP="00783DB1"/>
        </w:tc>
      </w:tr>
    </w:tbl>
    <w:p w14:paraId="014CE4F2" w14:textId="77777777" w:rsidR="00783DB1" w:rsidRPr="0092653B" w:rsidRDefault="00783DB1" w:rsidP="00783DB1"/>
    <w:p w14:paraId="7DF7D14E" w14:textId="77777777" w:rsidR="00783DB1" w:rsidRPr="0092653B" w:rsidRDefault="00783DB1" w:rsidP="00783DB1">
      <w:r w:rsidRPr="0092653B">
        <w:t>На основу позива за подношење понуда за доделу уговора за јавну набавку ЈН 1/2020  „Превоз уч</w:t>
      </w:r>
      <w:r w:rsidR="00944C16">
        <w:t>еника Основне школе „Ђура Јакшић“ Топоница</w:t>
      </w:r>
      <w:r w:rsidRPr="0092653B">
        <w:t xml:space="preserve">, подносимо    </w:t>
      </w:r>
    </w:p>
    <w:p w14:paraId="2725A2C9" w14:textId="77777777" w:rsidR="00783DB1" w:rsidRPr="0092653B" w:rsidRDefault="00783DB1" w:rsidP="00783DB1">
      <w:r w:rsidRPr="0092653B">
        <w:t xml:space="preserve">                                                      </w:t>
      </w:r>
    </w:p>
    <w:p w14:paraId="69E2CB5D" w14:textId="77777777" w:rsidR="00783DB1" w:rsidRPr="0092653B" w:rsidRDefault="00783DB1" w:rsidP="00783DB1">
      <w:r w:rsidRPr="0092653B">
        <w:t xml:space="preserve">                                                             ПОНУДУ бр. _________ </w:t>
      </w:r>
    </w:p>
    <w:p w14:paraId="3CA0A087" w14:textId="77777777" w:rsidR="00783DB1" w:rsidRPr="0092653B" w:rsidRDefault="00783DB1" w:rsidP="00783DB1">
      <w:r w:rsidRPr="0092653B">
        <w:t xml:space="preserve"> </w:t>
      </w:r>
    </w:p>
    <w:p w14:paraId="793B2A8A" w14:textId="77777777" w:rsidR="00783DB1" w:rsidRPr="0092653B" w:rsidRDefault="00783DB1" w:rsidP="00783DB1">
      <w:r w:rsidRPr="0092653B">
        <w:t xml:space="preserve">1. Да квалитетно извршимо услуге у складу са наведеним условима из конкурсне документације, поштујући све важеће прописе и стандарде, на начин: </w:t>
      </w:r>
    </w:p>
    <w:p w14:paraId="6DDBE59E" w14:textId="77777777" w:rsidR="00783DB1" w:rsidRPr="0092653B" w:rsidRDefault="00783DB1" w:rsidP="00783DB1">
      <w:r w:rsidRPr="0092653B">
        <w:t xml:space="preserve"> </w:t>
      </w:r>
    </w:p>
    <w:p w14:paraId="2804D769" w14:textId="77777777" w:rsidR="00783DB1" w:rsidRDefault="00783DB1" w:rsidP="00783DB1">
      <w:r w:rsidRPr="0092653B">
        <w:t xml:space="preserve">а) самостално                   б) заједничка понуда                в) са подизвођачем </w:t>
      </w:r>
    </w:p>
    <w:p w14:paraId="5CC8981B" w14:textId="77777777" w:rsidR="00783DB1" w:rsidRPr="002B46A5" w:rsidRDefault="00783DB1" w:rsidP="00783DB1"/>
    <w:p w14:paraId="16803028" w14:textId="77777777" w:rsidR="00783DB1" w:rsidRPr="002B46A5" w:rsidRDefault="00783DB1" w:rsidP="00783DB1">
      <w:pPr>
        <w:rPr>
          <w:b/>
        </w:rPr>
      </w:pPr>
      <w:r w:rsidRPr="002B46A5">
        <w:rPr>
          <w:b/>
        </w:rPr>
        <w:t xml:space="preserve"> </w:t>
      </w:r>
    </w:p>
    <w:p w14:paraId="4EC43B08" w14:textId="77777777" w:rsidR="00783DB1" w:rsidRPr="002B46A5" w:rsidRDefault="00783DB1" w:rsidP="00783DB1">
      <w:pPr>
        <w:rPr>
          <w:b/>
          <w:u w:val="single"/>
        </w:rPr>
      </w:pPr>
      <w:r w:rsidRPr="002B46A5">
        <w:rPr>
          <w:b/>
          <w:u w:val="single"/>
        </w:rPr>
        <w:t>Општи подаци о члану групе понуђача:</w:t>
      </w:r>
    </w:p>
    <w:p w14:paraId="59198D34" w14:textId="77777777" w:rsidR="00783DB1" w:rsidRPr="0092653B" w:rsidRDefault="00783DB1" w:rsidP="00783DB1"/>
    <w:tbl>
      <w:tblPr>
        <w:tblStyle w:val="TableGrid"/>
        <w:tblW w:w="0" w:type="auto"/>
        <w:tblLook w:val="04A0" w:firstRow="1" w:lastRow="0" w:firstColumn="1" w:lastColumn="0" w:noHBand="0" w:noVBand="1"/>
      </w:tblPr>
      <w:tblGrid>
        <w:gridCol w:w="4788"/>
        <w:gridCol w:w="4788"/>
      </w:tblGrid>
      <w:tr w:rsidR="00783DB1" w:rsidRPr="0092653B" w14:paraId="17F931E4" w14:textId="77777777" w:rsidTr="00783DB1">
        <w:trPr>
          <w:trHeight w:val="539"/>
        </w:trPr>
        <w:tc>
          <w:tcPr>
            <w:tcW w:w="4788" w:type="dxa"/>
            <w:vMerge w:val="restart"/>
          </w:tcPr>
          <w:p w14:paraId="444AE1ED" w14:textId="77777777" w:rsidR="00783DB1" w:rsidRPr="0092653B" w:rsidRDefault="00783DB1" w:rsidP="00783DB1"/>
          <w:p w14:paraId="07CA195E" w14:textId="77777777" w:rsidR="00783DB1" w:rsidRPr="0092653B" w:rsidRDefault="00783DB1" w:rsidP="00783DB1">
            <w:r w:rsidRPr="0092653B">
              <w:t xml:space="preserve">Пословно име или скраћени назив </w:t>
            </w:r>
          </w:p>
          <w:p w14:paraId="6F3BDD93" w14:textId="77777777" w:rsidR="00783DB1" w:rsidRPr="0092653B" w:rsidRDefault="00783DB1" w:rsidP="00783DB1"/>
          <w:p w14:paraId="66B0339B" w14:textId="77777777" w:rsidR="00783DB1" w:rsidRPr="0092653B" w:rsidRDefault="00783DB1" w:rsidP="00783DB1">
            <w:r w:rsidRPr="0092653B">
              <w:t xml:space="preserve"> Адреса седишта</w:t>
            </w:r>
          </w:p>
        </w:tc>
        <w:tc>
          <w:tcPr>
            <w:tcW w:w="4788" w:type="dxa"/>
          </w:tcPr>
          <w:p w14:paraId="10B8AE08" w14:textId="77777777" w:rsidR="00783DB1" w:rsidRPr="0092653B" w:rsidRDefault="00783DB1" w:rsidP="00783DB1"/>
        </w:tc>
      </w:tr>
      <w:tr w:rsidR="00783DB1" w:rsidRPr="0092653B" w14:paraId="1B8B43B6" w14:textId="77777777" w:rsidTr="00783DB1">
        <w:trPr>
          <w:trHeight w:val="307"/>
        </w:trPr>
        <w:tc>
          <w:tcPr>
            <w:tcW w:w="4788" w:type="dxa"/>
            <w:vMerge/>
          </w:tcPr>
          <w:p w14:paraId="4DFBA828" w14:textId="77777777" w:rsidR="00783DB1" w:rsidRPr="0092653B" w:rsidRDefault="00783DB1" w:rsidP="00783DB1"/>
        </w:tc>
        <w:tc>
          <w:tcPr>
            <w:tcW w:w="4788" w:type="dxa"/>
          </w:tcPr>
          <w:p w14:paraId="4A6EE670" w14:textId="77777777" w:rsidR="00783DB1" w:rsidRPr="0092653B" w:rsidRDefault="00783DB1" w:rsidP="00783DB1"/>
        </w:tc>
      </w:tr>
      <w:tr w:rsidR="00783DB1" w:rsidRPr="0092653B" w14:paraId="3D63DA25" w14:textId="77777777" w:rsidTr="00783DB1">
        <w:tc>
          <w:tcPr>
            <w:tcW w:w="4788" w:type="dxa"/>
          </w:tcPr>
          <w:p w14:paraId="48B15B9B" w14:textId="77777777" w:rsidR="00783DB1" w:rsidRPr="0092653B" w:rsidRDefault="00783DB1" w:rsidP="00783DB1">
            <w:r w:rsidRPr="0092653B">
              <w:t>Матични број</w:t>
            </w:r>
          </w:p>
        </w:tc>
        <w:tc>
          <w:tcPr>
            <w:tcW w:w="4788" w:type="dxa"/>
          </w:tcPr>
          <w:p w14:paraId="571435E1" w14:textId="77777777" w:rsidR="00783DB1" w:rsidRPr="0092653B" w:rsidRDefault="00783DB1" w:rsidP="00783DB1"/>
        </w:tc>
      </w:tr>
      <w:tr w:rsidR="00783DB1" w:rsidRPr="0092653B" w14:paraId="52BB9CF8" w14:textId="77777777" w:rsidTr="00783DB1">
        <w:tc>
          <w:tcPr>
            <w:tcW w:w="4788" w:type="dxa"/>
          </w:tcPr>
          <w:p w14:paraId="3AB49C60" w14:textId="77777777" w:rsidR="00783DB1" w:rsidRPr="0092653B" w:rsidRDefault="00783DB1" w:rsidP="00783DB1">
            <w:r w:rsidRPr="0092653B">
              <w:t>ПИБ</w:t>
            </w:r>
          </w:p>
        </w:tc>
        <w:tc>
          <w:tcPr>
            <w:tcW w:w="4788" w:type="dxa"/>
          </w:tcPr>
          <w:p w14:paraId="3DDFEE09" w14:textId="77777777" w:rsidR="00783DB1" w:rsidRPr="0092653B" w:rsidRDefault="00783DB1" w:rsidP="00783DB1"/>
        </w:tc>
      </w:tr>
      <w:tr w:rsidR="00783DB1" w:rsidRPr="0092653B" w14:paraId="2BBEA84E" w14:textId="77777777" w:rsidTr="00783DB1">
        <w:tc>
          <w:tcPr>
            <w:tcW w:w="4788" w:type="dxa"/>
          </w:tcPr>
          <w:p w14:paraId="0281BDCC" w14:textId="77777777" w:rsidR="00783DB1" w:rsidRPr="0092653B" w:rsidRDefault="00783DB1" w:rsidP="00783DB1">
            <w:r w:rsidRPr="0092653B">
              <w:t>Особа за контакт</w:t>
            </w:r>
          </w:p>
        </w:tc>
        <w:tc>
          <w:tcPr>
            <w:tcW w:w="4788" w:type="dxa"/>
          </w:tcPr>
          <w:p w14:paraId="465AFD92" w14:textId="77777777" w:rsidR="00783DB1" w:rsidRPr="0092653B" w:rsidRDefault="00783DB1" w:rsidP="00783DB1"/>
        </w:tc>
      </w:tr>
    </w:tbl>
    <w:p w14:paraId="4C4B6FC8" w14:textId="77777777" w:rsidR="00783DB1" w:rsidRPr="0092653B" w:rsidRDefault="00783DB1" w:rsidP="00783DB1">
      <w:r w:rsidRPr="0092653B">
        <w:lastRenderedPageBreak/>
        <w:t>Општи подаци о члану групе понуђача:</w:t>
      </w:r>
    </w:p>
    <w:p w14:paraId="050C3562" w14:textId="77777777" w:rsidR="00783DB1" w:rsidRPr="0092653B" w:rsidRDefault="00783DB1" w:rsidP="00783DB1"/>
    <w:tbl>
      <w:tblPr>
        <w:tblStyle w:val="TableGrid"/>
        <w:tblW w:w="0" w:type="auto"/>
        <w:tblLook w:val="04A0" w:firstRow="1" w:lastRow="0" w:firstColumn="1" w:lastColumn="0" w:noHBand="0" w:noVBand="1"/>
      </w:tblPr>
      <w:tblGrid>
        <w:gridCol w:w="4788"/>
        <w:gridCol w:w="4788"/>
      </w:tblGrid>
      <w:tr w:rsidR="00783DB1" w:rsidRPr="0092653B" w14:paraId="24A4028B" w14:textId="77777777" w:rsidTr="00783DB1">
        <w:trPr>
          <w:trHeight w:val="539"/>
        </w:trPr>
        <w:tc>
          <w:tcPr>
            <w:tcW w:w="4788" w:type="dxa"/>
            <w:vMerge w:val="restart"/>
          </w:tcPr>
          <w:p w14:paraId="4068AF64" w14:textId="77777777" w:rsidR="00783DB1" w:rsidRPr="0092653B" w:rsidRDefault="00783DB1" w:rsidP="00783DB1"/>
          <w:p w14:paraId="0B1D716A" w14:textId="77777777" w:rsidR="00783DB1" w:rsidRPr="0092653B" w:rsidRDefault="00783DB1" w:rsidP="00783DB1">
            <w:r w:rsidRPr="0092653B">
              <w:t xml:space="preserve">Пословно име или скраћени назив </w:t>
            </w:r>
          </w:p>
          <w:p w14:paraId="03949A12" w14:textId="77777777" w:rsidR="00783DB1" w:rsidRPr="0092653B" w:rsidRDefault="00783DB1" w:rsidP="00783DB1"/>
          <w:p w14:paraId="76E75E9B" w14:textId="77777777" w:rsidR="00783DB1" w:rsidRPr="0092653B" w:rsidRDefault="00783DB1" w:rsidP="00783DB1">
            <w:r w:rsidRPr="0092653B">
              <w:t xml:space="preserve"> Адреса седишта</w:t>
            </w:r>
          </w:p>
        </w:tc>
        <w:tc>
          <w:tcPr>
            <w:tcW w:w="4788" w:type="dxa"/>
          </w:tcPr>
          <w:p w14:paraId="252557BF" w14:textId="77777777" w:rsidR="00783DB1" w:rsidRPr="0092653B" w:rsidRDefault="00783DB1" w:rsidP="00783DB1"/>
        </w:tc>
      </w:tr>
      <w:tr w:rsidR="00783DB1" w:rsidRPr="0092653B" w14:paraId="16A300E2" w14:textId="77777777" w:rsidTr="00783DB1">
        <w:trPr>
          <w:trHeight w:val="307"/>
        </w:trPr>
        <w:tc>
          <w:tcPr>
            <w:tcW w:w="4788" w:type="dxa"/>
            <w:vMerge/>
          </w:tcPr>
          <w:p w14:paraId="43026543" w14:textId="77777777" w:rsidR="00783DB1" w:rsidRPr="0092653B" w:rsidRDefault="00783DB1" w:rsidP="00783DB1"/>
        </w:tc>
        <w:tc>
          <w:tcPr>
            <w:tcW w:w="4788" w:type="dxa"/>
          </w:tcPr>
          <w:p w14:paraId="4DF3A237" w14:textId="77777777" w:rsidR="00783DB1" w:rsidRPr="0092653B" w:rsidRDefault="00783DB1" w:rsidP="00783DB1"/>
        </w:tc>
      </w:tr>
      <w:tr w:rsidR="00783DB1" w:rsidRPr="0092653B" w14:paraId="5348FD75" w14:textId="77777777" w:rsidTr="00783DB1">
        <w:tc>
          <w:tcPr>
            <w:tcW w:w="4788" w:type="dxa"/>
          </w:tcPr>
          <w:p w14:paraId="06659CF8" w14:textId="77777777" w:rsidR="00783DB1" w:rsidRPr="0092653B" w:rsidRDefault="00783DB1" w:rsidP="00783DB1">
            <w:r w:rsidRPr="0092653B">
              <w:t>Матични број</w:t>
            </w:r>
          </w:p>
        </w:tc>
        <w:tc>
          <w:tcPr>
            <w:tcW w:w="4788" w:type="dxa"/>
          </w:tcPr>
          <w:p w14:paraId="034398C9" w14:textId="77777777" w:rsidR="00783DB1" w:rsidRPr="0092653B" w:rsidRDefault="00783DB1" w:rsidP="00783DB1"/>
        </w:tc>
      </w:tr>
      <w:tr w:rsidR="00783DB1" w:rsidRPr="0092653B" w14:paraId="670E9D18" w14:textId="77777777" w:rsidTr="00783DB1">
        <w:tc>
          <w:tcPr>
            <w:tcW w:w="4788" w:type="dxa"/>
          </w:tcPr>
          <w:p w14:paraId="32305251" w14:textId="77777777" w:rsidR="00783DB1" w:rsidRPr="0092653B" w:rsidRDefault="00783DB1" w:rsidP="00783DB1">
            <w:r w:rsidRPr="0092653B">
              <w:t>ПИБ</w:t>
            </w:r>
          </w:p>
        </w:tc>
        <w:tc>
          <w:tcPr>
            <w:tcW w:w="4788" w:type="dxa"/>
          </w:tcPr>
          <w:p w14:paraId="02D2AB9F" w14:textId="77777777" w:rsidR="00783DB1" w:rsidRPr="0092653B" w:rsidRDefault="00783DB1" w:rsidP="00783DB1"/>
        </w:tc>
      </w:tr>
      <w:tr w:rsidR="00783DB1" w:rsidRPr="0092653B" w14:paraId="1CB1625A" w14:textId="77777777" w:rsidTr="00783DB1">
        <w:tc>
          <w:tcPr>
            <w:tcW w:w="4788" w:type="dxa"/>
          </w:tcPr>
          <w:p w14:paraId="36AD939D" w14:textId="77777777" w:rsidR="00783DB1" w:rsidRPr="0092653B" w:rsidRDefault="00783DB1" w:rsidP="00783DB1">
            <w:r w:rsidRPr="0092653B">
              <w:t>Особа за контакт</w:t>
            </w:r>
          </w:p>
        </w:tc>
        <w:tc>
          <w:tcPr>
            <w:tcW w:w="4788" w:type="dxa"/>
          </w:tcPr>
          <w:p w14:paraId="3C04BC1C" w14:textId="77777777" w:rsidR="00783DB1" w:rsidRPr="0092653B" w:rsidRDefault="00783DB1" w:rsidP="00783DB1"/>
        </w:tc>
      </w:tr>
    </w:tbl>
    <w:p w14:paraId="5C16EAEA" w14:textId="77777777" w:rsidR="00783DB1" w:rsidRDefault="00783DB1" w:rsidP="00783DB1"/>
    <w:p w14:paraId="763EF323" w14:textId="77777777" w:rsidR="00783DB1" w:rsidRDefault="00783DB1" w:rsidP="00783DB1"/>
    <w:p w14:paraId="680287A3" w14:textId="77777777" w:rsidR="00783DB1" w:rsidRPr="002B46A5" w:rsidRDefault="00783DB1" w:rsidP="00783DB1"/>
    <w:p w14:paraId="441A7738" w14:textId="77777777" w:rsidR="00783DB1" w:rsidRPr="002B46A5" w:rsidRDefault="00783DB1" w:rsidP="00783DB1">
      <w:pPr>
        <w:rPr>
          <w:b/>
          <w:u w:val="single"/>
        </w:rPr>
      </w:pPr>
    </w:p>
    <w:p w14:paraId="465C749D" w14:textId="77777777" w:rsidR="00783DB1" w:rsidRPr="002B46A5" w:rsidRDefault="00783DB1" w:rsidP="00783DB1">
      <w:pPr>
        <w:rPr>
          <w:b/>
          <w:u w:val="single"/>
        </w:rPr>
      </w:pPr>
      <w:r w:rsidRPr="002B46A5">
        <w:rPr>
          <w:b/>
          <w:u w:val="single"/>
        </w:rPr>
        <w:t>Општи подаци о подизвођачу:</w:t>
      </w:r>
    </w:p>
    <w:p w14:paraId="63F279A2" w14:textId="77777777" w:rsidR="00783DB1" w:rsidRPr="0092653B" w:rsidRDefault="00783DB1" w:rsidP="00783DB1"/>
    <w:tbl>
      <w:tblPr>
        <w:tblStyle w:val="TableGrid"/>
        <w:tblW w:w="0" w:type="auto"/>
        <w:tblLook w:val="04A0" w:firstRow="1" w:lastRow="0" w:firstColumn="1" w:lastColumn="0" w:noHBand="0" w:noVBand="1"/>
      </w:tblPr>
      <w:tblGrid>
        <w:gridCol w:w="4788"/>
        <w:gridCol w:w="4788"/>
      </w:tblGrid>
      <w:tr w:rsidR="00783DB1" w:rsidRPr="0092653B" w14:paraId="64AF6AF3" w14:textId="77777777" w:rsidTr="00783DB1">
        <w:trPr>
          <w:trHeight w:val="539"/>
        </w:trPr>
        <w:tc>
          <w:tcPr>
            <w:tcW w:w="4788" w:type="dxa"/>
            <w:vMerge w:val="restart"/>
          </w:tcPr>
          <w:p w14:paraId="68312A72" w14:textId="77777777" w:rsidR="00783DB1" w:rsidRPr="0092653B" w:rsidRDefault="00783DB1" w:rsidP="00783DB1"/>
          <w:p w14:paraId="41363526" w14:textId="77777777" w:rsidR="00783DB1" w:rsidRPr="0092653B" w:rsidRDefault="00783DB1" w:rsidP="00783DB1">
            <w:r w:rsidRPr="0092653B">
              <w:t xml:space="preserve">Пословно име или скраћени назив </w:t>
            </w:r>
          </w:p>
          <w:p w14:paraId="57A1D58F" w14:textId="77777777" w:rsidR="00783DB1" w:rsidRPr="0092653B" w:rsidRDefault="00783DB1" w:rsidP="00783DB1"/>
          <w:p w14:paraId="768AB838" w14:textId="77777777" w:rsidR="00783DB1" w:rsidRPr="0092653B" w:rsidRDefault="00783DB1" w:rsidP="00783DB1">
            <w:r w:rsidRPr="0092653B">
              <w:t xml:space="preserve"> Адреса седишта</w:t>
            </w:r>
          </w:p>
        </w:tc>
        <w:tc>
          <w:tcPr>
            <w:tcW w:w="4788" w:type="dxa"/>
          </w:tcPr>
          <w:p w14:paraId="42CA446A" w14:textId="77777777" w:rsidR="00783DB1" w:rsidRPr="0092653B" w:rsidRDefault="00783DB1" w:rsidP="00783DB1"/>
        </w:tc>
      </w:tr>
      <w:tr w:rsidR="00783DB1" w:rsidRPr="0092653B" w14:paraId="354466BD" w14:textId="77777777" w:rsidTr="00783DB1">
        <w:trPr>
          <w:trHeight w:val="307"/>
        </w:trPr>
        <w:tc>
          <w:tcPr>
            <w:tcW w:w="4788" w:type="dxa"/>
            <w:vMerge/>
          </w:tcPr>
          <w:p w14:paraId="38A6E151" w14:textId="77777777" w:rsidR="00783DB1" w:rsidRPr="0092653B" w:rsidRDefault="00783DB1" w:rsidP="00783DB1"/>
        </w:tc>
        <w:tc>
          <w:tcPr>
            <w:tcW w:w="4788" w:type="dxa"/>
          </w:tcPr>
          <w:p w14:paraId="751EAF9F" w14:textId="77777777" w:rsidR="00783DB1" w:rsidRPr="0092653B" w:rsidRDefault="00783DB1" w:rsidP="00783DB1"/>
        </w:tc>
      </w:tr>
      <w:tr w:rsidR="00783DB1" w:rsidRPr="0092653B" w14:paraId="38A445D1" w14:textId="77777777" w:rsidTr="00783DB1">
        <w:tc>
          <w:tcPr>
            <w:tcW w:w="4788" w:type="dxa"/>
          </w:tcPr>
          <w:p w14:paraId="1C2643CB" w14:textId="77777777" w:rsidR="00783DB1" w:rsidRPr="0092653B" w:rsidRDefault="00783DB1" w:rsidP="00783DB1">
            <w:r w:rsidRPr="0092653B">
              <w:t>Матични број</w:t>
            </w:r>
          </w:p>
        </w:tc>
        <w:tc>
          <w:tcPr>
            <w:tcW w:w="4788" w:type="dxa"/>
          </w:tcPr>
          <w:p w14:paraId="03038224" w14:textId="77777777" w:rsidR="00783DB1" w:rsidRPr="0092653B" w:rsidRDefault="00783DB1" w:rsidP="00783DB1"/>
        </w:tc>
      </w:tr>
      <w:tr w:rsidR="00783DB1" w:rsidRPr="0092653B" w14:paraId="57B0FE33" w14:textId="77777777" w:rsidTr="00783DB1">
        <w:tc>
          <w:tcPr>
            <w:tcW w:w="4788" w:type="dxa"/>
          </w:tcPr>
          <w:p w14:paraId="11173940" w14:textId="77777777" w:rsidR="00783DB1" w:rsidRPr="0092653B" w:rsidRDefault="00783DB1" w:rsidP="00783DB1">
            <w:r w:rsidRPr="0092653B">
              <w:t>ПИБ</w:t>
            </w:r>
          </w:p>
        </w:tc>
        <w:tc>
          <w:tcPr>
            <w:tcW w:w="4788" w:type="dxa"/>
          </w:tcPr>
          <w:p w14:paraId="42FBF9F5" w14:textId="77777777" w:rsidR="00783DB1" w:rsidRPr="0092653B" w:rsidRDefault="00783DB1" w:rsidP="00783DB1"/>
        </w:tc>
      </w:tr>
      <w:tr w:rsidR="00783DB1" w:rsidRPr="0092653B" w14:paraId="79D32422" w14:textId="77777777" w:rsidTr="00783DB1">
        <w:tc>
          <w:tcPr>
            <w:tcW w:w="4788" w:type="dxa"/>
          </w:tcPr>
          <w:p w14:paraId="3C14CE55" w14:textId="77777777" w:rsidR="00783DB1" w:rsidRPr="0092653B" w:rsidRDefault="00783DB1" w:rsidP="00783DB1">
            <w:r w:rsidRPr="0092653B">
              <w:t>Особа за контакт</w:t>
            </w:r>
          </w:p>
        </w:tc>
        <w:tc>
          <w:tcPr>
            <w:tcW w:w="4788" w:type="dxa"/>
          </w:tcPr>
          <w:p w14:paraId="053C6AA0" w14:textId="77777777" w:rsidR="00783DB1" w:rsidRPr="0092653B" w:rsidRDefault="00783DB1" w:rsidP="00783DB1"/>
        </w:tc>
      </w:tr>
    </w:tbl>
    <w:p w14:paraId="341E2C68" w14:textId="77777777" w:rsidR="00783DB1" w:rsidRPr="0092653B" w:rsidRDefault="00783DB1" w:rsidP="00783DB1"/>
    <w:p w14:paraId="049A5598" w14:textId="77777777" w:rsidR="00783DB1" w:rsidRPr="0092653B" w:rsidRDefault="00783DB1" w:rsidP="00783DB1">
      <w:r w:rsidRPr="0092653B">
        <w:t xml:space="preserve">2.Начин плаћања:на рачун понуђача у валутном року до ______ календарских дана по пријему фактуре, а која се испоставља до ________-ог у месецу за претходни месец.   </w:t>
      </w:r>
    </w:p>
    <w:p w14:paraId="2FD26A75" w14:textId="77777777" w:rsidR="00783DB1" w:rsidRPr="0092653B" w:rsidRDefault="00783DB1" w:rsidP="00783DB1"/>
    <w:p w14:paraId="364AD3DC" w14:textId="77777777" w:rsidR="00783DB1" w:rsidRPr="0092653B" w:rsidRDefault="00783DB1" w:rsidP="00783DB1">
      <w:r w:rsidRPr="0092653B">
        <w:t xml:space="preserve"> 3. Важност понуде износи ______ ( ______________________________)  дана од дана отварања понуда (не краћи од 60 дана)     словима </w:t>
      </w:r>
    </w:p>
    <w:p w14:paraId="6FAE7217" w14:textId="77777777" w:rsidR="00783DB1" w:rsidRPr="0092653B" w:rsidRDefault="00783DB1" w:rsidP="00783DB1">
      <w:r w:rsidRPr="0092653B">
        <w:t xml:space="preserve"> </w:t>
      </w:r>
    </w:p>
    <w:p w14:paraId="125BCE06" w14:textId="77777777" w:rsidR="00783DB1" w:rsidRPr="0092653B" w:rsidRDefault="00783DB1" w:rsidP="00783DB1">
      <w:r w:rsidRPr="0092653B">
        <w:t xml:space="preserve">4. За извршење набавке ангажујемо_______(__________) подизвођача                                                                  словима   (уписати број подизвођача) који ће извршити _________% набавке.                                                                  </w:t>
      </w:r>
    </w:p>
    <w:p w14:paraId="66FB84C8" w14:textId="77777777" w:rsidR="00783DB1" w:rsidRPr="0092653B" w:rsidRDefault="00783DB1" w:rsidP="00783DB1">
      <w:r w:rsidRPr="0092653B">
        <w:t xml:space="preserve"> </w:t>
      </w:r>
    </w:p>
    <w:p w14:paraId="5A21ED3B" w14:textId="77777777" w:rsidR="00783DB1" w:rsidRPr="0092653B" w:rsidRDefault="00783DB1" w:rsidP="00783DB1">
      <w:pPr>
        <w:rPr>
          <w:b/>
          <w:u w:val="single"/>
        </w:rPr>
      </w:pPr>
      <w:r w:rsidRPr="0092653B">
        <w:t>5. Део предмета набавке који ће бити извршен преко подизвођача:</w:t>
      </w:r>
      <w:r w:rsidRPr="0092653B">
        <w:rPr>
          <w:b/>
          <w:u w:val="single"/>
        </w:rPr>
        <w:t xml:space="preserve"> </w:t>
      </w:r>
      <w:r w:rsidRPr="0092653B">
        <w:t xml:space="preserve">_________________________________________. </w:t>
      </w:r>
    </w:p>
    <w:p w14:paraId="6296E4F2" w14:textId="77777777" w:rsidR="00783DB1" w:rsidRPr="0092653B" w:rsidRDefault="00783DB1" w:rsidP="00783DB1"/>
    <w:p w14:paraId="51DA0310" w14:textId="77777777" w:rsidR="00783DB1" w:rsidRPr="0092653B" w:rsidRDefault="00783DB1" w:rsidP="00783DB1">
      <w:r w:rsidRPr="0092653B">
        <w:t xml:space="preserve"> </w:t>
      </w:r>
    </w:p>
    <w:p w14:paraId="33B44CE9" w14:textId="77777777" w:rsidR="00783DB1" w:rsidRPr="0092653B" w:rsidRDefault="00783DB1" w:rsidP="00783DB1">
      <w:r w:rsidRPr="0092653B">
        <w:t xml:space="preserve">Датум: ________________                                                    Потпис овлашћеног лица </w:t>
      </w:r>
    </w:p>
    <w:p w14:paraId="26F76727" w14:textId="77777777" w:rsidR="00783DB1" w:rsidRPr="0092653B" w:rsidRDefault="00783DB1" w:rsidP="00783DB1">
      <w:r w:rsidRPr="0092653B">
        <w:t xml:space="preserve"> </w:t>
      </w:r>
    </w:p>
    <w:p w14:paraId="7C3D1B35" w14:textId="77777777" w:rsidR="00783DB1" w:rsidRPr="0092653B" w:rsidRDefault="00783DB1" w:rsidP="00783DB1">
      <w:pPr>
        <w:rPr>
          <w:b/>
        </w:rPr>
      </w:pPr>
      <w:r w:rsidRPr="0092653B">
        <w:t xml:space="preserve">                                                                                                   </w:t>
      </w:r>
      <w:r w:rsidRPr="0092653B">
        <w:rPr>
          <w:b/>
        </w:rPr>
        <w:t xml:space="preserve">_________________________ </w:t>
      </w:r>
    </w:p>
    <w:p w14:paraId="4F49AA80" w14:textId="77777777" w:rsidR="00783DB1" w:rsidRPr="0092653B" w:rsidRDefault="00783DB1" w:rsidP="00783DB1">
      <w:r w:rsidRPr="0092653B">
        <w:t xml:space="preserve"> </w:t>
      </w:r>
    </w:p>
    <w:p w14:paraId="581EE038" w14:textId="77777777" w:rsidR="00783DB1" w:rsidRPr="0092653B" w:rsidRDefault="00783DB1" w:rsidP="00783DB1">
      <w:r w:rsidRPr="0092653B">
        <w:t xml:space="preserve"> </w:t>
      </w:r>
    </w:p>
    <w:p w14:paraId="338C9784" w14:textId="77777777" w:rsidR="00783DB1" w:rsidRDefault="00783DB1" w:rsidP="00783DB1">
      <w:r w:rsidRPr="0092653B">
        <w:t xml:space="preserve">                                                                  М.П.</w:t>
      </w:r>
    </w:p>
    <w:p w14:paraId="339D6E42" w14:textId="77777777" w:rsidR="00783DB1" w:rsidRDefault="00783DB1" w:rsidP="00783DB1"/>
    <w:p w14:paraId="399BA282" w14:textId="77777777" w:rsidR="00783DB1" w:rsidRDefault="00783DB1" w:rsidP="00783DB1"/>
    <w:p w14:paraId="22B62879" w14:textId="77777777" w:rsidR="00783DB1" w:rsidRDefault="00783DB1" w:rsidP="00783DB1"/>
    <w:p w14:paraId="413B7C3B" w14:textId="77777777" w:rsidR="00783DB1" w:rsidRDefault="00783DB1" w:rsidP="00783DB1"/>
    <w:p w14:paraId="2219A7D8" w14:textId="77777777" w:rsidR="00783DB1" w:rsidRDefault="00783DB1" w:rsidP="00783DB1"/>
    <w:p w14:paraId="4D48DD17" w14:textId="77777777" w:rsidR="00783DB1" w:rsidRPr="00376716" w:rsidRDefault="00783DB1" w:rsidP="00783DB1"/>
    <w:p w14:paraId="7F568A1A" w14:textId="77777777" w:rsidR="00783DB1" w:rsidRDefault="00783DB1" w:rsidP="00783DB1"/>
    <w:p w14:paraId="35FD03FA" w14:textId="77777777" w:rsidR="00783DB1" w:rsidRPr="00376716" w:rsidRDefault="00783DB1" w:rsidP="00783DB1"/>
    <w:p w14:paraId="468E6377" w14:textId="77777777" w:rsidR="00783DB1" w:rsidRPr="000D02EA" w:rsidRDefault="00783DB1" w:rsidP="00783DB1">
      <w:pPr>
        <w:shd w:val="clear" w:color="auto" w:fill="C6D9F1"/>
        <w:rPr>
          <w:rFonts w:eastAsia="Times New Roman"/>
          <w:b/>
          <w:bCs w:val="0"/>
          <w:i/>
          <w:iCs/>
          <w:sz w:val="28"/>
          <w:szCs w:val="28"/>
        </w:rPr>
      </w:pPr>
      <w:r w:rsidRPr="009D1898">
        <w:rPr>
          <w:rFonts w:eastAsia="Times New Roman"/>
          <w:b/>
          <w:i/>
          <w:iCs/>
          <w:sz w:val="28"/>
          <w:szCs w:val="28"/>
        </w:rPr>
        <w:t xml:space="preserve">ОБРАЗАЦ </w:t>
      </w:r>
      <w:r>
        <w:rPr>
          <w:rFonts w:eastAsia="Times New Roman"/>
          <w:b/>
          <w:i/>
          <w:iCs/>
          <w:sz w:val="28"/>
          <w:szCs w:val="28"/>
        </w:rPr>
        <w:t>бр.2</w:t>
      </w:r>
    </w:p>
    <w:p w14:paraId="5F8A974F" w14:textId="77777777" w:rsidR="00783DB1" w:rsidRDefault="00783DB1" w:rsidP="00783DB1">
      <w:r w:rsidRPr="0092653B">
        <w:t xml:space="preserve">                     </w:t>
      </w:r>
    </w:p>
    <w:p w14:paraId="62DB8BB0" w14:textId="77777777" w:rsidR="00783DB1" w:rsidRDefault="00783DB1" w:rsidP="00783DB1"/>
    <w:p w14:paraId="1B8ABE8C" w14:textId="77777777" w:rsidR="00783DB1" w:rsidRPr="002C1526" w:rsidRDefault="00783DB1" w:rsidP="00783DB1">
      <w:pPr>
        <w:jc w:val="center"/>
        <w:rPr>
          <w:b/>
        </w:rPr>
      </w:pPr>
      <w:r w:rsidRPr="002C1526">
        <w:rPr>
          <w:b/>
        </w:rPr>
        <w:t>ИЗЈАВА ПОНУЂАЧА О АНГАЖОВАЊУ ПОДИЗВОЂАЧА</w:t>
      </w:r>
    </w:p>
    <w:p w14:paraId="34BCD202" w14:textId="77777777" w:rsidR="00783DB1" w:rsidRPr="002C1526" w:rsidRDefault="00783DB1" w:rsidP="00783DB1">
      <w:pPr>
        <w:jc w:val="center"/>
        <w:rPr>
          <w:b/>
        </w:rPr>
      </w:pPr>
    </w:p>
    <w:p w14:paraId="4AD165B3" w14:textId="77777777" w:rsidR="00783DB1" w:rsidRPr="0092653B" w:rsidRDefault="00783DB1" w:rsidP="00783DB1">
      <w:r w:rsidRPr="0092653B">
        <w:t xml:space="preserve">           (СПИСАК ПОДИЗВОЂАЧА КОЈЕ ЈЕ ПОНУЂАЧ УКЉУЧИО У ПОНУДУ) </w:t>
      </w:r>
    </w:p>
    <w:p w14:paraId="5E376F19" w14:textId="77777777" w:rsidR="00783DB1" w:rsidRPr="0092653B" w:rsidRDefault="00783DB1" w:rsidP="00783DB1">
      <w:r w:rsidRPr="0092653B">
        <w:t xml:space="preserve">                        За реализацију јавне набавке, ангажоваћемо следеће подизвођаче:</w:t>
      </w:r>
    </w:p>
    <w:p w14:paraId="0FAE0194" w14:textId="77777777" w:rsidR="00783DB1" w:rsidRDefault="00783DB1" w:rsidP="00783DB1"/>
    <w:p w14:paraId="217F4909" w14:textId="77777777" w:rsidR="00783DB1" w:rsidRDefault="00783DB1" w:rsidP="00783DB1"/>
    <w:p w14:paraId="2B218F93" w14:textId="77777777" w:rsidR="00783DB1" w:rsidRPr="0092653B" w:rsidRDefault="00783DB1" w:rsidP="00783DB1"/>
    <w:tbl>
      <w:tblPr>
        <w:tblStyle w:val="TableGrid"/>
        <w:tblW w:w="0" w:type="auto"/>
        <w:tblLook w:val="04A0" w:firstRow="1" w:lastRow="0" w:firstColumn="1" w:lastColumn="0" w:noHBand="0" w:noVBand="1"/>
      </w:tblPr>
      <w:tblGrid>
        <w:gridCol w:w="3192"/>
        <w:gridCol w:w="3192"/>
        <w:gridCol w:w="3192"/>
      </w:tblGrid>
      <w:tr w:rsidR="00783DB1" w:rsidRPr="0092653B" w14:paraId="4DB7726A" w14:textId="77777777" w:rsidTr="00783DB1">
        <w:tc>
          <w:tcPr>
            <w:tcW w:w="3192" w:type="dxa"/>
          </w:tcPr>
          <w:p w14:paraId="418DC1CF" w14:textId="77777777" w:rsidR="00783DB1" w:rsidRPr="0092653B" w:rsidRDefault="00783DB1" w:rsidP="00783DB1">
            <w:pPr>
              <w:rPr>
                <w:b/>
                <w:sz w:val="24"/>
                <w:szCs w:val="24"/>
              </w:rPr>
            </w:pPr>
            <w:r w:rsidRPr="0092653B">
              <w:t xml:space="preserve">               </w:t>
            </w:r>
            <w:r w:rsidRPr="0092653B">
              <w:rPr>
                <w:b/>
                <w:sz w:val="24"/>
                <w:szCs w:val="24"/>
              </w:rPr>
              <w:t>НАЗИВ</w:t>
            </w:r>
          </w:p>
          <w:p w14:paraId="76510002" w14:textId="77777777" w:rsidR="00783DB1" w:rsidRPr="0092653B" w:rsidRDefault="00783DB1" w:rsidP="00783DB1">
            <w:pPr>
              <w:rPr>
                <w:i/>
                <w:sz w:val="23"/>
                <w:szCs w:val="23"/>
              </w:rPr>
            </w:pPr>
            <w:r w:rsidRPr="0092653B">
              <w:t xml:space="preserve">       ПОДИЗВОЂАЧА</w:t>
            </w:r>
          </w:p>
        </w:tc>
        <w:tc>
          <w:tcPr>
            <w:tcW w:w="3192" w:type="dxa"/>
          </w:tcPr>
          <w:p w14:paraId="1C7A3674" w14:textId="77777777" w:rsidR="00783DB1" w:rsidRPr="0092653B" w:rsidRDefault="00783DB1" w:rsidP="00783DB1">
            <w:r w:rsidRPr="0092653B">
              <w:t xml:space="preserve"> ДЕО УСЛУГЕ КОЈУ</w:t>
            </w:r>
          </w:p>
        </w:tc>
        <w:tc>
          <w:tcPr>
            <w:tcW w:w="3192" w:type="dxa"/>
          </w:tcPr>
          <w:p w14:paraId="1787BF02" w14:textId="77777777" w:rsidR="00783DB1" w:rsidRPr="0092653B" w:rsidRDefault="00783DB1" w:rsidP="00783DB1"/>
        </w:tc>
      </w:tr>
      <w:tr w:rsidR="00783DB1" w:rsidRPr="0092653B" w14:paraId="7E01000E" w14:textId="77777777" w:rsidTr="00783DB1">
        <w:tc>
          <w:tcPr>
            <w:tcW w:w="3192" w:type="dxa"/>
          </w:tcPr>
          <w:p w14:paraId="11AD1950" w14:textId="77777777" w:rsidR="00783DB1" w:rsidRPr="0092653B" w:rsidRDefault="00783DB1" w:rsidP="00783DB1"/>
        </w:tc>
        <w:tc>
          <w:tcPr>
            <w:tcW w:w="3192" w:type="dxa"/>
          </w:tcPr>
          <w:p w14:paraId="38B0CC82" w14:textId="77777777" w:rsidR="00783DB1" w:rsidRPr="0092653B" w:rsidRDefault="00783DB1" w:rsidP="00783DB1"/>
        </w:tc>
        <w:tc>
          <w:tcPr>
            <w:tcW w:w="3192" w:type="dxa"/>
          </w:tcPr>
          <w:p w14:paraId="71A264C6" w14:textId="77777777" w:rsidR="00783DB1" w:rsidRPr="0092653B" w:rsidRDefault="00783DB1" w:rsidP="00783DB1"/>
        </w:tc>
      </w:tr>
      <w:tr w:rsidR="00783DB1" w:rsidRPr="0092653B" w14:paraId="19B14B63" w14:textId="77777777" w:rsidTr="00783DB1">
        <w:tc>
          <w:tcPr>
            <w:tcW w:w="3192" w:type="dxa"/>
          </w:tcPr>
          <w:p w14:paraId="076C0A4E" w14:textId="77777777" w:rsidR="00783DB1" w:rsidRPr="0092653B" w:rsidRDefault="00783DB1" w:rsidP="00783DB1"/>
        </w:tc>
        <w:tc>
          <w:tcPr>
            <w:tcW w:w="3192" w:type="dxa"/>
          </w:tcPr>
          <w:p w14:paraId="56D4177E" w14:textId="77777777" w:rsidR="00783DB1" w:rsidRPr="0092653B" w:rsidRDefault="00783DB1" w:rsidP="00783DB1"/>
        </w:tc>
        <w:tc>
          <w:tcPr>
            <w:tcW w:w="3192" w:type="dxa"/>
          </w:tcPr>
          <w:p w14:paraId="21962FB7" w14:textId="77777777" w:rsidR="00783DB1" w:rsidRPr="0092653B" w:rsidRDefault="00783DB1" w:rsidP="00783DB1"/>
        </w:tc>
      </w:tr>
      <w:tr w:rsidR="00783DB1" w:rsidRPr="0092653B" w14:paraId="2771BE03" w14:textId="77777777" w:rsidTr="00783DB1">
        <w:tc>
          <w:tcPr>
            <w:tcW w:w="3192" w:type="dxa"/>
          </w:tcPr>
          <w:p w14:paraId="41A5C884" w14:textId="77777777" w:rsidR="00783DB1" w:rsidRPr="0092653B" w:rsidRDefault="00783DB1" w:rsidP="00783DB1"/>
        </w:tc>
        <w:tc>
          <w:tcPr>
            <w:tcW w:w="3192" w:type="dxa"/>
          </w:tcPr>
          <w:p w14:paraId="100A4899" w14:textId="77777777" w:rsidR="00783DB1" w:rsidRPr="0092653B" w:rsidRDefault="00783DB1" w:rsidP="00783DB1"/>
        </w:tc>
        <w:tc>
          <w:tcPr>
            <w:tcW w:w="3192" w:type="dxa"/>
          </w:tcPr>
          <w:p w14:paraId="758FC47C" w14:textId="77777777" w:rsidR="00783DB1" w:rsidRPr="0092653B" w:rsidRDefault="00783DB1" w:rsidP="00783DB1"/>
        </w:tc>
      </w:tr>
      <w:tr w:rsidR="00783DB1" w:rsidRPr="0092653B" w14:paraId="05407ACE" w14:textId="77777777" w:rsidTr="00783DB1">
        <w:tc>
          <w:tcPr>
            <w:tcW w:w="3192" w:type="dxa"/>
          </w:tcPr>
          <w:p w14:paraId="51934165" w14:textId="77777777" w:rsidR="00783DB1" w:rsidRPr="0092653B" w:rsidRDefault="00783DB1" w:rsidP="00783DB1"/>
        </w:tc>
        <w:tc>
          <w:tcPr>
            <w:tcW w:w="3192" w:type="dxa"/>
          </w:tcPr>
          <w:p w14:paraId="1940A466" w14:textId="77777777" w:rsidR="00783DB1" w:rsidRPr="0092653B" w:rsidRDefault="00783DB1" w:rsidP="00783DB1"/>
        </w:tc>
        <w:tc>
          <w:tcPr>
            <w:tcW w:w="3192" w:type="dxa"/>
          </w:tcPr>
          <w:p w14:paraId="5FEF9553" w14:textId="77777777" w:rsidR="00783DB1" w:rsidRPr="0092653B" w:rsidRDefault="00783DB1" w:rsidP="00783DB1"/>
        </w:tc>
      </w:tr>
      <w:tr w:rsidR="00783DB1" w:rsidRPr="0092653B" w14:paraId="7A495CEB" w14:textId="77777777" w:rsidTr="00783DB1">
        <w:tc>
          <w:tcPr>
            <w:tcW w:w="3192" w:type="dxa"/>
          </w:tcPr>
          <w:p w14:paraId="15B3E8A9" w14:textId="77777777" w:rsidR="00783DB1" w:rsidRPr="0092653B" w:rsidRDefault="00783DB1" w:rsidP="00783DB1"/>
        </w:tc>
        <w:tc>
          <w:tcPr>
            <w:tcW w:w="3192" w:type="dxa"/>
          </w:tcPr>
          <w:p w14:paraId="31F15B3C" w14:textId="77777777" w:rsidR="00783DB1" w:rsidRPr="0092653B" w:rsidRDefault="00783DB1" w:rsidP="00783DB1"/>
        </w:tc>
        <w:tc>
          <w:tcPr>
            <w:tcW w:w="3192" w:type="dxa"/>
          </w:tcPr>
          <w:p w14:paraId="1345DD59" w14:textId="77777777" w:rsidR="00783DB1" w:rsidRPr="0092653B" w:rsidRDefault="00783DB1" w:rsidP="00783DB1"/>
        </w:tc>
      </w:tr>
    </w:tbl>
    <w:p w14:paraId="6B7EAF69" w14:textId="77777777" w:rsidR="00783DB1" w:rsidRDefault="00783DB1" w:rsidP="00783DB1"/>
    <w:p w14:paraId="761C3BB6" w14:textId="77777777" w:rsidR="00783DB1" w:rsidRDefault="00783DB1" w:rsidP="00783DB1"/>
    <w:p w14:paraId="342BBCF7" w14:textId="77777777" w:rsidR="00783DB1" w:rsidRPr="00376716" w:rsidRDefault="00783DB1" w:rsidP="00783DB1"/>
    <w:p w14:paraId="0CFD0F59" w14:textId="77777777" w:rsidR="00783DB1" w:rsidRPr="0092653B" w:rsidRDefault="00783DB1" w:rsidP="00783DB1">
      <w:r w:rsidRPr="0092653B">
        <w:t>Понуда бр. ________________ од __________________ за јавну набавку услуга</w:t>
      </w:r>
      <w:r w:rsidRPr="0092653B">
        <w:rPr>
          <w:i/>
        </w:rPr>
        <w:t xml:space="preserve"> </w:t>
      </w:r>
      <w:r w:rsidRPr="0092653B">
        <w:rPr>
          <w:color w:val="000000"/>
          <w:spacing w:val="-1"/>
        </w:rPr>
        <w:t>превоза ученика ОШ „</w:t>
      </w:r>
      <w:r w:rsidR="00944C16">
        <w:t>Ђура Јакшић“ Топоница</w:t>
      </w:r>
      <w:r w:rsidRPr="0092653B">
        <w:rPr>
          <w:b/>
          <w:i/>
        </w:rPr>
        <w:t>,</w:t>
      </w:r>
      <w:r w:rsidRPr="0092653B">
        <w:rPr>
          <w:b/>
        </w:rPr>
        <w:t xml:space="preserve"> </w:t>
      </w:r>
      <w:r w:rsidRPr="0092653B">
        <w:t>ЈН МАЛЕ ВРЕДНОСТИ БР.1/2020</w:t>
      </w:r>
    </w:p>
    <w:p w14:paraId="634284F9" w14:textId="77777777" w:rsidR="00783DB1" w:rsidRDefault="00783DB1" w:rsidP="00783DB1"/>
    <w:p w14:paraId="09F434C7" w14:textId="77777777" w:rsidR="00783DB1" w:rsidRDefault="00783DB1" w:rsidP="00783DB1"/>
    <w:p w14:paraId="7899747B" w14:textId="77777777" w:rsidR="00783DB1" w:rsidRDefault="00783DB1" w:rsidP="00783DB1"/>
    <w:p w14:paraId="321689BF" w14:textId="77777777" w:rsidR="00783DB1" w:rsidRDefault="00783DB1" w:rsidP="00783DB1"/>
    <w:p w14:paraId="25AF2FFE" w14:textId="77777777" w:rsidR="00783DB1" w:rsidRDefault="00783DB1" w:rsidP="00783DB1"/>
    <w:p w14:paraId="4CD0E150" w14:textId="77777777" w:rsidR="00783DB1" w:rsidRDefault="00783DB1" w:rsidP="00783DB1"/>
    <w:p w14:paraId="0460A331" w14:textId="77777777" w:rsidR="00783DB1" w:rsidRDefault="00783DB1" w:rsidP="00783DB1"/>
    <w:p w14:paraId="0A613C36" w14:textId="77777777" w:rsidR="00783DB1" w:rsidRDefault="00783DB1" w:rsidP="00783DB1"/>
    <w:p w14:paraId="4F4F99F1" w14:textId="77777777" w:rsidR="00783DB1" w:rsidRDefault="00783DB1" w:rsidP="00783DB1"/>
    <w:p w14:paraId="3BD1807A" w14:textId="77777777" w:rsidR="00783DB1" w:rsidRDefault="00783DB1" w:rsidP="00783DB1"/>
    <w:p w14:paraId="6F3A9E8F" w14:textId="77777777" w:rsidR="00783DB1" w:rsidRDefault="00783DB1" w:rsidP="00783DB1"/>
    <w:p w14:paraId="36E1D6C6" w14:textId="77777777" w:rsidR="00783DB1" w:rsidRDefault="00783DB1" w:rsidP="00783DB1"/>
    <w:p w14:paraId="10F94977" w14:textId="77777777" w:rsidR="00783DB1" w:rsidRDefault="00783DB1" w:rsidP="00783DB1"/>
    <w:p w14:paraId="46842469" w14:textId="77777777" w:rsidR="00783DB1" w:rsidRDefault="00783DB1" w:rsidP="00783DB1"/>
    <w:p w14:paraId="5675A33D" w14:textId="77777777" w:rsidR="00783DB1" w:rsidRDefault="00783DB1" w:rsidP="00783DB1"/>
    <w:p w14:paraId="7A0445DB" w14:textId="77777777" w:rsidR="00783DB1" w:rsidRDefault="00783DB1" w:rsidP="00783DB1"/>
    <w:p w14:paraId="10F8D594" w14:textId="77777777" w:rsidR="00783DB1" w:rsidRDefault="00783DB1" w:rsidP="00783DB1"/>
    <w:p w14:paraId="35263B59" w14:textId="77777777" w:rsidR="00783DB1" w:rsidRDefault="00783DB1" w:rsidP="00783DB1"/>
    <w:p w14:paraId="16BFA219" w14:textId="77777777" w:rsidR="00783DB1" w:rsidRDefault="00783DB1" w:rsidP="00783DB1"/>
    <w:p w14:paraId="50BA479D" w14:textId="77777777" w:rsidR="00783DB1" w:rsidRDefault="00783DB1" w:rsidP="00783DB1"/>
    <w:p w14:paraId="155A2429" w14:textId="77777777" w:rsidR="00783DB1" w:rsidRDefault="00783DB1" w:rsidP="00783DB1"/>
    <w:p w14:paraId="3E29EF5E" w14:textId="77777777" w:rsidR="00783DB1" w:rsidRDefault="00783DB1" w:rsidP="00783DB1"/>
    <w:p w14:paraId="69D0C502" w14:textId="77777777" w:rsidR="00783DB1" w:rsidRDefault="00783DB1" w:rsidP="00783DB1"/>
    <w:p w14:paraId="0922D218" w14:textId="77777777" w:rsidR="00783DB1" w:rsidRPr="000D02EA" w:rsidRDefault="00783DB1" w:rsidP="00783DB1"/>
    <w:p w14:paraId="17E29992" w14:textId="77777777" w:rsidR="00783DB1" w:rsidRDefault="00783DB1" w:rsidP="00783DB1"/>
    <w:p w14:paraId="6B2A2804" w14:textId="77777777" w:rsidR="00783DB1" w:rsidRPr="000D02EA" w:rsidRDefault="00783DB1" w:rsidP="00783DB1">
      <w:pPr>
        <w:shd w:val="clear" w:color="auto" w:fill="C6D9F1"/>
        <w:rPr>
          <w:rFonts w:eastAsia="Times New Roman"/>
          <w:b/>
          <w:bCs w:val="0"/>
          <w:i/>
          <w:iCs/>
          <w:sz w:val="28"/>
          <w:szCs w:val="28"/>
        </w:rPr>
      </w:pPr>
      <w:r w:rsidRPr="009D1898">
        <w:rPr>
          <w:rFonts w:eastAsia="Times New Roman"/>
          <w:b/>
          <w:i/>
          <w:iCs/>
          <w:sz w:val="28"/>
          <w:szCs w:val="28"/>
        </w:rPr>
        <w:t xml:space="preserve">ОБРАЗАЦ </w:t>
      </w:r>
      <w:r>
        <w:rPr>
          <w:rFonts w:eastAsia="Times New Roman"/>
          <w:b/>
          <w:i/>
          <w:iCs/>
          <w:sz w:val="28"/>
          <w:szCs w:val="28"/>
        </w:rPr>
        <w:t>бр.3</w:t>
      </w:r>
    </w:p>
    <w:p w14:paraId="4B4E0136" w14:textId="77777777" w:rsidR="00783DB1" w:rsidRPr="0092653B" w:rsidRDefault="00783DB1" w:rsidP="00783DB1"/>
    <w:p w14:paraId="0A9153DB" w14:textId="77777777" w:rsidR="00783DB1" w:rsidRDefault="00783DB1" w:rsidP="00783DB1">
      <w:pPr>
        <w:rPr>
          <w:b/>
        </w:rPr>
      </w:pPr>
      <w:r>
        <w:rPr>
          <w:b/>
        </w:rPr>
        <w:t xml:space="preserve">                                    </w:t>
      </w:r>
    </w:p>
    <w:p w14:paraId="044AA6DE" w14:textId="77777777" w:rsidR="00783DB1" w:rsidRPr="00DC3EFE" w:rsidRDefault="00783DB1" w:rsidP="00783DB1">
      <w:pPr>
        <w:rPr>
          <w:b/>
        </w:rPr>
      </w:pPr>
      <w:r w:rsidRPr="002C1526">
        <w:rPr>
          <w:b/>
        </w:rPr>
        <w:t>ОПШТИ ПОДАЦИ О ПОДИЗВОЂАЧУ</w:t>
      </w:r>
    </w:p>
    <w:p w14:paraId="3EF04FDE" w14:textId="77777777" w:rsidR="00783DB1" w:rsidRPr="0092653B" w:rsidRDefault="00783DB1" w:rsidP="00783DB1">
      <w:r w:rsidRPr="0092653B">
        <w:t xml:space="preserve"> </w:t>
      </w:r>
    </w:p>
    <w:tbl>
      <w:tblPr>
        <w:tblStyle w:val="TableGrid"/>
        <w:tblW w:w="0" w:type="auto"/>
        <w:tblLook w:val="04A0" w:firstRow="1" w:lastRow="0" w:firstColumn="1" w:lastColumn="0" w:noHBand="0" w:noVBand="1"/>
      </w:tblPr>
      <w:tblGrid>
        <w:gridCol w:w="4788"/>
        <w:gridCol w:w="4788"/>
      </w:tblGrid>
      <w:tr w:rsidR="00783DB1" w:rsidRPr="0092653B" w14:paraId="22FA5A78" w14:textId="77777777" w:rsidTr="00783DB1">
        <w:tc>
          <w:tcPr>
            <w:tcW w:w="4788" w:type="dxa"/>
          </w:tcPr>
          <w:p w14:paraId="2434BA7D" w14:textId="77777777" w:rsidR="00783DB1" w:rsidRPr="0092653B" w:rsidRDefault="00783DB1" w:rsidP="00783DB1"/>
          <w:p w14:paraId="15E301CA" w14:textId="77777777" w:rsidR="00783DB1" w:rsidRPr="0092653B" w:rsidRDefault="00783DB1" w:rsidP="00783DB1">
            <w:r w:rsidRPr="0092653B">
              <w:t xml:space="preserve">Пословно име или скраћени назив подизвођача </w:t>
            </w:r>
          </w:p>
          <w:p w14:paraId="40C85496" w14:textId="77777777" w:rsidR="00783DB1" w:rsidRPr="0092653B" w:rsidRDefault="00783DB1" w:rsidP="00783DB1"/>
        </w:tc>
        <w:tc>
          <w:tcPr>
            <w:tcW w:w="4788" w:type="dxa"/>
          </w:tcPr>
          <w:p w14:paraId="6061CCCA" w14:textId="77777777" w:rsidR="00783DB1" w:rsidRPr="0092653B" w:rsidRDefault="00783DB1" w:rsidP="00783DB1"/>
        </w:tc>
      </w:tr>
      <w:tr w:rsidR="00783DB1" w:rsidRPr="0092653B" w14:paraId="0763546A" w14:textId="77777777" w:rsidTr="00783DB1">
        <w:tc>
          <w:tcPr>
            <w:tcW w:w="4788" w:type="dxa"/>
          </w:tcPr>
          <w:p w14:paraId="796D7572" w14:textId="77777777" w:rsidR="00783DB1" w:rsidRPr="0092653B" w:rsidRDefault="00783DB1" w:rsidP="00783DB1"/>
          <w:p w14:paraId="773F9E08" w14:textId="77777777" w:rsidR="00783DB1" w:rsidRPr="0092653B" w:rsidRDefault="00783DB1" w:rsidP="00783DB1">
            <w:r w:rsidRPr="0092653B">
              <w:t xml:space="preserve">Седиште и адреса подизвођача </w:t>
            </w:r>
          </w:p>
          <w:p w14:paraId="5E9E906A" w14:textId="77777777" w:rsidR="00783DB1" w:rsidRPr="0092653B" w:rsidRDefault="00783DB1" w:rsidP="00783DB1"/>
        </w:tc>
        <w:tc>
          <w:tcPr>
            <w:tcW w:w="4788" w:type="dxa"/>
          </w:tcPr>
          <w:p w14:paraId="041727ED" w14:textId="77777777" w:rsidR="00783DB1" w:rsidRPr="0092653B" w:rsidRDefault="00783DB1" w:rsidP="00783DB1"/>
        </w:tc>
      </w:tr>
      <w:tr w:rsidR="00783DB1" w:rsidRPr="0092653B" w14:paraId="102CDCC9" w14:textId="77777777" w:rsidTr="00783DB1">
        <w:tc>
          <w:tcPr>
            <w:tcW w:w="4788" w:type="dxa"/>
          </w:tcPr>
          <w:p w14:paraId="08AA2B85" w14:textId="77777777" w:rsidR="00783DB1" w:rsidRPr="0092653B" w:rsidRDefault="00783DB1" w:rsidP="00783DB1"/>
          <w:p w14:paraId="03544BF6" w14:textId="77777777" w:rsidR="00783DB1" w:rsidRPr="0092653B" w:rsidRDefault="00783DB1" w:rsidP="00783DB1">
            <w:r w:rsidRPr="0092653B">
              <w:t xml:space="preserve">Одговорна особа-директор </w:t>
            </w:r>
          </w:p>
          <w:p w14:paraId="53F2CA26" w14:textId="77777777" w:rsidR="00783DB1" w:rsidRPr="0092653B" w:rsidRDefault="00783DB1" w:rsidP="00783DB1"/>
        </w:tc>
        <w:tc>
          <w:tcPr>
            <w:tcW w:w="4788" w:type="dxa"/>
          </w:tcPr>
          <w:p w14:paraId="2441ECF9" w14:textId="77777777" w:rsidR="00783DB1" w:rsidRPr="0092653B" w:rsidRDefault="00783DB1" w:rsidP="00783DB1"/>
        </w:tc>
      </w:tr>
      <w:tr w:rsidR="00783DB1" w:rsidRPr="0092653B" w14:paraId="38F9C83F" w14:textId="77777777" w:rsidTr="00783DB1">
        <w:tc>
          <w:tcPr>
            <w:tcW w:w="4788" w:type="dxa"/>
          </w:tcPr>
          <w:p w14:paraId="241EB3B5" w14:textId="77777777" w:rsidR="00783DB1" w:rsidRPr="0092653B" w:rsidRDefault="00783DB1" w:rsidP="00783DB1"/>
          <w:p w14:paraId="48E0F26E" w14:textId="77777777" w:rsidR="00783DB1" w:rsidRPr="0092653B" w:rsidRDefault="00783DB1" w:rsidP="00783DB1">
            <w:r w:rsidRPr="0092653B">
              <w:t xml:space="preserve">Особа за контакт </w:t>
            </w:r>
          </w:p>
          <w:p w14:paraId="78C15154" w14:textId="77777777" w:rsidR="00783DB1" w:rsidRPr="0092653B" w:rsidRDefault="00783DB1" w:rsidP="00783DB1"/>
        </w:tc>
        <w:tc>
          <w:tcPr>
            <w:tcW w:w="4788" w:type="dxa"/>
          </w:tcPr>
          <w:p w14:paraId="2B5A0EE2" w14:textId="77777777" w:rsidR="00783DB1" w:rsidRPr="0092653B" w:rsidRDefault="00783DB1" w:rsidP="00783DB1"/>
        </w:tc>
      </w:tr>
      <w:tr w:rsidR="00783DB1" w:rsidRPr="0092653B" w14:paraId="3C4EBC3B" w14:textId="77777777" w:rsidTr="00783DB1">
        <w:tc>
          <w:tcPr>
            <w:tcW w:w="4788" w:type="dxa"/>
          </w:tcPr>
          <w:p w14:paraId="6183F20D" w14:textId="77777777" w:rsidR="00783DB1" w:rsidRPr="0092653B" w:rsidRDefault="00783DB1" w:rsidP="00783DB1"/>
          <w:p w14:paraId="1DE9BC69" w14:textId="77777777" w:rsidR="00783DB1" w:rsidRPr="0092653B" w:rsidRDefault="00783DB1" w:rsidP="00783DB1">
            <w:r w:rsidRPr="0092653B">
              <w:t xml:space="preserve">Телефон </w:t>
            </w:r>
          </w:p>
          <w:p w14:paraId="2AEDB9E6" w14:textId="77777777" w:rsidR="00783DB1" w:rsidRPr="0092653B" w:rsidRDefault="00783DB1" w:rsidP="00783DB1"/>
        </w:tc>
        <w:tc>
          <w:tcPr>
            <w:tcW w:w="4788" w:type="dxa"/>
          </w:tcPr>
          <w:p w14:paraId="7D017768" w14:textId="77777777" w:rsidR="00783DB1" w:rsidRPr="0092653B" w:rsidRDefault="00783DB1" w:rsidP="00783DB1"/>
        </w:tc>
      </w:tr>
      <w:tr w:rsidR="00783DB1" w:rsidRPr="0092653B" w14:paraId="51AFC7F4" w14:textId="77777777" w:rsidTr="00783DB1">
        <w:tc>
          <w:tcPr>
            <w:tcW w:w="4788" w:type="dxa"/>
          </w:tcPr>
          <w:p w14:paraId="3397E931" w14:textId="77777777" w:rsidR="00783DB1" w:rsidRPr="0092653B" w:rsidRDefault="00783DB1" w:rsidP="00783DB1"/>
          <w:p w14:paraId="65D9DAC2" w14:textId="77777777" w:rsidR="00783DB1" w:rsidRPr="0092653B" w:rsidRDefault="00783DB1" w:rsidP="00783DB1">
            <w:r w:rsidRPr="0092653B">
              <w:t xml:space="preserve">Телефакс </w:t>
            </w:r>
          </w:p>
          <w:p w14:paraId="71AA3C22" w14:textId="77777777" w:rsidR="00783DB1" w:rsidRPr="0092653B" w:rsidRDefault="00783DB1" w:rsidP="00783DB1"/>
        </w:tc>
        <w:tc>
          <w:tcPr>
            <w:tcW w:w="4788" w:type="dxa"/>
          </w:tcPr>
          <w:p w14:paraId="2AD1E7A1" w14:textId="77777777" w:rsidR="00783DB1" w:rsidRPr="0092653B" w:rsidRDefault="00783DB1" w:rsidP="00783DB1"/>
        </w:tc>
      </w:tr>
      <w:tr w:rsidR="00783DB1" w:rsidRPr="0092653B" w14:paraId="001E8073" w14:textId="77777777" w:rsidTr="00783DB1">
        <w:tc>
          <w:tcPr>
            <w:tcW w:w="4788" w:type="dxa"/>
          </w:tcPr>
          <w:p w14:paraId="5F96CBE2" w14:textId="77777777" w:rsidR="00783DB1" w:rsidRPr="0092653B" w:rsidRDefault="00783DB1" w:rsidP="00783DB1"/>
          <w:p w14:paraId="37187AB0" w14:textId="77777777" w:rsidR="00783DB1" w:rsidRPr="0092653B" w:rsidRDefault="00783DB1" w:rsidP="00783DB1">
            <w:r w:rsidRPr="0092653B">
              <w:t xml:space="preserve">E-mail </w:t>
            </w:r>
          </w:p>
          <w:p w14:paraId="412786C2" w14:textId="77777777" w:rsidR="00783DB1" w:rsidRPr="0092653B" w:rsidRDefault="00783DB1" w:rsidP="00783DB1"/>
        </w:tc>
        <w:tc>
          <w:tcPr>
            <w:tcW w:w="4788" w:type="dxa"/>
          </w:tcPr>
          <w:p w14:paraId="24698BA2" w14:textId="77777777" w:rsidR="00783DB1" w:rsidRPr="0092653B" w:rsidRDefault="00783DB1" w:rsidP="00783DB1"/>
        </w:tc>
      </w:tr>
      <w:tr w:rsidR="00783DB1" w:rsidRPr="0092653B" w14:paraId="38864DE5" w14:textId="77777777" w:rsidTr="00783DB1">
        <w:tc>
          <w:tcPr>
            <w:tcW w:w="4788" w:type="dxa"/>
          </w:tcPr>
          <w:p w14:paraId="2D3270E7" w14:textId="77777777" w:rsidR="00783DB1" w:rsidRPr="0092653B" w:rsidRDefault="00783DB1" w:rsidP="00783DB1"/>
          <w:p w14:paraId="03221F72" w14:textId="77777777" w:rsidR="00783DB1" w:rsidRPr="0092653B" w:rsidRDefault="00783DB1" w:rsidP="00783DB1">
            <w:r w:rsidRPr="0092653B">
              <w:t xml:space="preserve">Текући рачун подизвођача </w:t>
            </w:r>
          </w:p>
          <w:p w14:paraId="4F1D0BE4" w14:textId="77777777" w:rsidR="00783DB1" w:rsidRPr="0092653B" w:rsidRDefault="00783DB1" w:rsidP="00783DB1"/>
        </w:tc>
        <w:tc>
          <w:tcPr>
            <w:tcW w:w="4788" w:type="dxa"/>
          </w:tcPr>
          <w:p w14:paraId="285DFB81" w14:textId="77777777" w:rsidR="00783DB1" w:rsidRPr="0092653B" w:rsidRDefault="00783DB1" w:rsidP="00783DB1"/>
        </w:tc>
      </w:tr>
      <w:tr w:rsidR="00783DB1" w:rsidRPr="0092653B" w14:paraId="16A29F43" w14:textId="77777777" w:rsidTr="00783DB1">
        <w:tc>
          <w:tcPr>
            <w:tcW w:w="4788" w:type="dxa"/>
          </w:tcPr>
          <w:p w14:paraId="13670F5A" w14:textId="77777777" w:rsidR="00783DB1" w:rsidRPr="0092653B" w:rsidRDefault="00783DB1" w:rsidP="00783DB1"/>
          <w:p w14:paraId="73C4BC45" w14:textId="77777777" w:rsidR="00783DB1" w:rsidRPr="0092653B" w:rsidRDefault="00783DB1" w:rsidP="00783DB1">
            <w:r w:rsidRPr="0092653B">
              <w:t xml:space="preserve">Матични број подизвођача </w:t>
            </w:r>
          </w:p>
          <w:p w14:paraId="5D779555" w14:textId="77777777" w:rsidR="00783DB1" w:rsidRPr="0092653B" w:rsidRDefault="00783DB1" w:rsidP="00783DB1"/>
        </w:tc>
        <w:tc>
          <w:tcPr>
            <w:tcW w:w="4788" w:type="dxa"/>
          </w:tcPr>
          <w:p w14:paraId="4FA8B7DE" w14:textId="77777777" w:rsidR="00783DB1" w:rsidRPr="0092653B" w:rsidRDefault="00783DB1" w:rsidP="00783DB1"/>
        </w:tc>
      </w:tr>
      <w:tr w:rsidR="00783DB1" w:rsidRPr="0092653B" w14:paraId="643101C0" w14:textId="77777777" w:rsidTr="00783DB1">
        <w:tc>
          <w:tcPr>
            <w:tcW w:w="4788" w:type="dxa"/>
          </w:tcPr>
          <w:p w14:paraId="77C4781F" w14:textId="77777777" w:rsidR="00783DB1" w:rsidRPr="0092653B" w:rsidRDefault="00783DB1" w:rsidP="00783DB1"/>
          <w:p w14:paraId="47413299" w14:textId="77777777" w:rsidR="00783DB1" w:rsidRPr="0092653B" w:rsidRDefault="00783DB1" w:rsidP="00783DB1">
            <w:r w:rsidRPr="0092653B">
              <w:t xml:space="preserve">Порески број подизвођача – ПИБ </w:t>
            </w:r>
          </w:p>
          <w:p w14:paraId="2B3F02CE" w14:textId="77777777" w:rsidR="00783DB1" w:rsidRPr="0092653B" w:rsidRDefault="00783DB1" w:rsidP="00783DB1">
            <w:r w:rsidRPr="0092653B">
              <w:t xml:space="preserve"> </w:t>
            </w:r>
          </w:p>
          <w:p w14:paraId="2B5B6FE7" w14:textId="77777777" w:rsidR="00783DB1" w:rsidRPr="0092653B" w:rsidRDefault="00783DB1" w:rsidP="00783DB1"/>
        </w:tc>
        <w:tc>
          <w:tcPr>
            <w:tcW w:w="4788" w:type="dxa"/>
          </w:tcPr>
          <w:p w14:paraId="6DE0CD4D" w14:textId="77777777" w:rsidR="00783DB1" w:rsidRPr="0092653B" w:rsidRDefault="00783DB1" w:rsidP="00783DB1"/>
        </w:tc>
      </w:tr>
    </w:tbl>
    <w:p w14:paraId="471D097A" w14:textId="77777777" w:rsidR="00783DB1" w:rsidRDefault="00783DB1" w:rsidP="00783DB1"/>
    <w:p w14:paraId="40016849" w14:textId="77777777" w:rsidR="00783DB1" w:rsidRDefault="00783DB1" w:rsidP="00783DB1"/>
    <w:p w14:paraId="110A7FA1" w14:textId="77777777" w:rsidR="00783DB1" w:rsidRDefault="00783DB1" w:rsidP="00783DB1"/>
    <w:p w14:paraId="5ACF056D" w14:textId="77777777" w:rsidR="00783DB1" w:rsidRPr="0092653B" w:rsidRDefault="00783DB1" w:rsidP="00783DB1"/>
    <w:p w14:paraId="530FFA71" w14:textId="77777777" w:rsidR="00783DB1" w:rsidRPr="0092653B" w:rsidRDefault="00783DB1" w:rsidP="00783DB1">
      <w:r w:rsidRPr="0092653B">
        <w:t xml:space="preserve">Датум: ________________                                                         Потпис овлашћеног лица </w:t>
      </w:r>
    </w:p>
    <w:p w14:paraId="2707A4B5" w14:textId="77777777" w:rsidR="00783DB1" w:rsidRDefault="00783DB1" w:rsidP="00783DB1">
      <w:r w:rsidRPr="0092653B">
        <w:t xml:space="preserve">                                                                М.П.                              _________________________ </w:t>
      </w:r>
    </w:p>
    <w:p w14:paraId="6B467D8E" w14:textId="77777777" w:rsidR="00783DB1" w:rsidRDefault="00783DB1" w:rsidP="00783DB1"/>
    <w:p w14:paraId="0A4BAD92" w14:textId="77777777" w:rsidR="00783DB1" w:rsidRPr="0092653B" w:rsidRDefault="00783DB1" w:rsidP="00783DB1"/>
    <w:p w14:paraId="144E6C9E" w14:textId="77777777" w:rsidR="00783DB1" w:rsidRDefault="00783DB1" w:rsidP="00783DB1">
      <w:r w:rsidRPr="0092653B">
        <w:t>Образац копирати у потребном броју примерака за подизвођаче уколико понуђач наступа са подизвођачима. Образац   потписује  и   оверава   овлашћено   лице  понуђача   или   овлашћено   лице</w:t>
      </w:r>
      <w:r>
        <w:t xml:space="preserve">     </w:t>
      </w:r>
    </w:p>
    <w:p w14:paraId="1FA9B42E" w14:textId="77777777" w:rsidR="00783DB1" w:rsidRPr="00376716" w:rsidRDefault="00783DB1" w:rsidP="00783DB1"/>
    <w:p w14:paraId="4C7206D3" w14:textId="77777777" w:rsidR="00783DB1" w:rsidRPr="000D02EA" w:rsidRDefault="00783DB1" w:rsidP="00783DB1">
      <w:pPr>
        <w:shd w:val="clear" w:color="auto" w:fill="C6D9F1"/>
        <w:rPr>
          <w:rFonts w:eastAsia="Times New Roman"/>
          <w:b/>
          <w:bCs w:val="0"/>
          <w:i/>
          <w:iCs/>
          <w:sz w:val="28"/>
          <w:szCs w:val="28"/>
        </w:rPr>
      </w:pPr>
      <w:r w:rsidRPr="009D1898">
        <w:rPr>
          <w:rFonts w:eastAsia="Times New Roman"/>
          <w:b/>
          <w:i/>
          <w:iCs/>
          <w:sz w:val="28"/>
          <w:szCs w:val="28"/>
        </w:rPr>
        <w:t xml:space="preserve">ОБРАЗАЦ </w:t>
      </w:r>
      <w:r>
        <w:rPr>
          <w:rFonts w:eastAsia="Times New Roman"/>
          <w:b/>
          <w:i/>
          <w:iCs/>
          <w:sz w:val="28"/>
          <w:szCs w:val="28"/>
        </w:rPr>
        <w:t>бр.4</w:t>
      </w:r>
    </w:p>
    <w:p w14:paraId="4D7CBCBF" w14:textId="77777777" w:rsidR="00783DB1" w:rsidRPr="0092653B" w:rsidRDefault="00783DB1" w:rsidP="00783DB1"/>
    <w:tbl>
      <w:tblPr>
        <w:tblStyle w:val="TableGrid"/>
        <w:tblW w:w="0" w:type="auto"/>
        <w:tblLook w:val="04A0" w:firstRow="1" w:lastRow="0" w:firstColumn="1" w:lastColumn="0" w:noHBand="0" w:noVBand="1"/>
      </w:tblPr>
      <w:tblGrid>
        <w:gridCol w:w="2220"/>
        <w:gridCol w:w="2007"/>
        <w:gridCol w:w="2109"/>
        <w:gridCol w:w="3240"/>
      </w:tblGrid>
      <w:tr w:rsidR="00783DB1" w:rsidRPr="0092653B" w14:paraId="36CE986D" w14:textId="77777777" w:rsidTr="00783DB1">
        <w:tc>
          <w:tcPr>
            <w:tcW w:w="9576" w:type="dxa"/>
            <w:gridSpan w:val="4"/>
          </w:tcPr>
          <w:p w14:paraId="4561BB09" w14:textId="77777777" w:rsidR="00783DB1" w:rsidRPr="0092653B" w:rsidRDefault="00783DB1" w:rsidP="00783DB1"/>
          <w:p w14:paraId="51512554" w14:textId="77777777" w:rsidR="00783DB1" w:rsidRPr="0092653B" w:rsidRDefault="00783DB1" w:rsidP="00783DB1"/>
          <w:p w14:paraId="3111F849" w14:textId="77777777" w:rsidR="00783DB1" w:rsidRPr="00C701FD" w:rsidRDefault="00783DB1" w:rsidP="00783DB1">
            <w:pPr>
              <w:rPr>
                <w:b/>
              </w:rPr>
            </w:pPr>
            <w:r w:rsidRPr="00C701FD">
              <w:rPr>
                <w:b/>
              </w:rPr>
              <w:t>ИЗЈАВА ЧЛАНОВА ГРУПЕ ПОНУЂАЧА КОЈИ ПОДНОСЕ ЗАЈЕДНИЧКУ ПОНУДУ Број понуде: _______________</w:t>
            </w:r>
          </w:p>
          <w:p w14:paraId="196ECA29" w14:textId="77777777" w:rsidR="00783DB1" w:rsidRPr="00C701FD" w:rsidRDefault="00783DB1" w:rsidP="00783DB1">
            <w:pPr>
              <w:rPr>
                <w:b/>
              </w:rPr>
            </w:pPr>
          </w:p>
          <w:p w14:paraId="4A4E3EDE" w14:textId="77777777" w:rsidR="00783DB1" w:rsidRPr="0092653B" w:rsidRDefault="00783DB1" w:rsidP="00783DB1"/>
        </w:tc>
      </w:tr>
      <w:tr w:rsidR="00783DB1" w:rsidRPr="0092653B" w14:paraId="3D7E639F" w14:textId="77777777" w:rsidTr="00783DB1">
        <w:tc>
          <w:tcPr>
            <w:tcW w:w="9576" w:type="dxa"/>
            <w:gridSpan w:val="4"/>
          </w:tcPr>
          <w:p w14:paraId="2EBA55E8" w14:textId="77777777" w:rsidR="00783DB1" w:rsidRPr="0092653B" w:rsidRDefault="00783DB1" w:rsidP="00783DB1">
            <w:r w:rsidRPr="0092653B">
              <w:t>Изјављујемо да наступам</w:t>
            </w:r>
            <w:r>
              <w:t xml:space="preserve">о као група понуђача у </w:t>
            </w:r>
            <w:r w:rsidRPr="0092653B">
              <w:t xml:space="preserve"> поступку јавне набавке </w:t>
            </w:r>
            <w:r>
              <w:t xml:space="preserve"> мале вредности</w:t>
            </w:r>
            <w:r w:rsidRPr="0092653B">
              <w:t xml:space="preserve"> ЈН 1/2020 - „Превоз ученика Основне школе </w:t>
            </w:r>
            <w:r w:rsidR="00944C16">
              <w:t>„Ђура Јакшић“ Топоница</w:t>
            </w:r>
            <w:r w:rsidRPr="0092653B">
              <w:t>. Овлашћујемо члана групе ___________________________________________________ да у име и за рачун осталих чланова групе иступа пред наручиоцем.</w:t>
            </w:r>
          </w:p>
        </w:tc>
      </w:tr>
      <w:tr w:rsidR="00783DB1" w:rsidRPr="0092653B" w14:paraId="18FB424D" w14:textId="77777777" w:rsidTr="00783DB1">
        <w:trPr>
          <w:trHeight w:val="1078"/>
        </w:trPr>
        <w:tc>
          <w:tcPr>
            <w:tcW w:w="2220" w:type="dxa"/>
          </w:tcPr>
          <w:p w14:paraId="34C0A966" w14:textId="77777777" w:rsidR="00783DB1" w:rsidRPr="0092653B" w:rsidRDefault="00783DB1" w:rsidP="00783DB1">
            <w:r w:rsidRPr="0092653B">
              <w:t xml:space="preserve">ПУН НАЗИВ И СЕДИШТЕ </w:t>
            </w:r>
          </w:p>
          <w:p w14:paraId="5E2F7157" w14:textId="77777777" w:rsidR="00783DB1" w:rsidRPr="0092653B" w:rsidRDefault="00783DB1" w:rsidP="00783DB1">
            <w:r w:rsidRPr="0092653B">
              <w:t>(АДРЕСА)ЧЛАНА</w:t>
            </w:r>
          </w:p>
          <w:p w14:paraId="5D1BF4CA" w14:textId="77777777" w:rsidR="00783DB1" w:rsidRPr="0092653B" w:rsidRDefault="00783DB1" w:rsidP="00783DB1">
            <w:r w:rsidRPr="0092653B">
              <w:t xml:space="preserve">       ГРУПЕ</w:t>
            </w:r>
          </w:p>
        </w:tc>
        <w:tc>
          <w:tcPr>
            <w:tcW w:w="2007" w:type="dxa"/>
          </w:tcPr>
          <w:p w14:paraId="148ACF97" w14:textId="77777777" w:rsidR="00783DB1" w:rsidRPr="0092653B" w:rsidRDefault="00783DB1" w:rsidP="00783DB1">
            <w:r w:rsidRPr="0092653B">
              <w:t>ДЕО НАБАВКЕ КОЈИ ЋЕ ИЗВРШИТИ ЧЛАН ГРУПЕ</w:t>
            </w:r>
          </w:p>
        </w:tc>
        <w:tc>
          <w:tcPr>
            <w:tcW w:w="2109" w:type="dxa"/>
          </w:tcPr>
          <w:p w14:paraId="2C4A7E0B" w14:textId="77777777" w:rsidR="00783DB1" w:rsidRPr="0092653B" w:rsidRDefault="00783DB1" w:rsidP="00783DB1">
            <w:r w:rsidRPr="0092653B">
              <w:t>УЧЕШЋЕ</w:t>
            </w:r>
          </w:p>
          <w:p w14:paraId="40D22996" w14:textId="77777777" w:rsidR="00783DB1" w:rsidRPr="0092653B" w:rsidRDefault="00783DB1" w:rsidP="00783DB1">
            <w:r w:rsidRPr="0092653B">
              <w:t>ЧЛАНА ГРУПЕ У   ПОНУДИ (процентулно)</w:t>
            </w:r>
          </w:p>
        </w:tc>
        <w:tc>
          <w:tcPr>
            <w:tcW w:w="3240" w:type="dxa"/>
          </w:tcPr>
          <w:p w14:paraId="5992452B" w14:textId="77777777" w:rsidR="00783DB1" w:rsidRPr="0092653B" w:rsidRDefault="00783DB1" w:rsidP="00783DB1">
            <w:r w:rsidRPr="0092653B">
              <w:t xml:space="preserve">              ПОТПИС</w:t>
            </w:r>
          </w:p>
          <w:p w14:paraId="5B746F1E" w14:textId="77777777" w:rsidR="00783DB1" w:rsidRPr="0092653B" w:rsidRDefault="00783DB1" w:rsidP="00783DB1">
            <w:r w:rsidRPr="0092653B">
              <w:t>ОДГОВОРНОГ ЛИЦА И          ПЕЧАТ ЧЛАНА ГРУПЕ</w:t>
            </w:r>
          </w:p>
          <w:p w14:paraId="1CD7AC57" w14:textId="77777777" w:rsidR="00783DB1" w:rsidRPr="0092653B" w:rsidRDefault="00783DB1" w:rsidP="00783DB1"/>
        </w:tc>
      </w:tr>
      <w:tr w:rsidR="00783DB1" w:rsidRPr="0092653B" w14:paraId="08D01718" w14:textId="77777777" w:rsidTr="00783DB1">
        <w:trPr>
          <w:trHeight w:val="1459"/>
        </w:trPr>
        <w:tc>
          <w:tcPr>
            <w:tcW w:w="2220" w:type="dxa"/>
          </w:tcPr>
          <w:p w14:paraId="7A2B3C64" w14:textId="77777777" w:rsidR="00783DB1" w:rsidRPr="0092653B" w:rsidRDefault="00783DB1" w:rsidP="00783DB1"/>
          <w:p w14:paraId="67B8BFE9" w14:textId="77777777" w:rsidR="00783DB1" w:rsidRPr="0092653B" w:rsidRDefault="00783DB1" w:rsidP="00783DB1">
            <w:r w:rsidRPr="0092653B">
              <w:t>Овлашћени члан:</w:t>
            </w:r>
          </w:p>
        </w:tc>
        <w:tc>
          <w:tcPr>
            <w:tcW w:w="2007" w:type="dxa"/>
          </w:tcPr>
          <w:p w14:paraId="35A749F4" w14:textId="77777777" w:rsidR="00783DB1" w:rsidRPr="0092653B" w:rsidRDefault="00783DB1" w:rsidP="00783DB1"/>
          <w:p w14:paraId="6DCCD63A" w14:textId="77777777" w:rsidR="00783DB1" w:rsidRPr="0092653B" w:rsidRDefault="00783DB1" w:rsidP="00783DB1"/>
          <w:p w14:paraId="66435EF0" w14:textId="77777777" w:rsidR="00783DB1" w:rsidRPr="0092653B" w:rsidRDefault="00783DB1" w:rsidP="00783DB1"/>
        </w:tc>
        <w:tc>
          <w:tcPr>
            <w:tcW w:w="2109" w:type="dxa"/>
          </w:tcPr>
          <w:p w14:paraId="419DFE5F" w14:textId="77777777" w:rsidR="00783DB1" w:rsidRPr="0092653B" w:rsidRDefault="00783DB1" w:rsidP="00783DB1"/>
          <w:p w14:paraId="65344C8A" w14:textId="77777777" w:rsidR="00783DB1" w:rsidRPr="0092653B" w:rsidRDefault="00783DB1" w:rsidP="00783DB1"/>
          <w:p w14:paraId="226935A8" w14:textId="77777777" w:rsidR="00783DB1" w:rsidRPr="0092653B" w:rsidRDefault="00783DB1" w:rsidP="00783DB1"/>
        </w:tc>
        <w:tc>
          <w:tcPr>
            <w:tcW w:w="3240" w:type="dxa"/>
          </w:tcPr>
          <w:p w14:paraId="393C3A9C" w14:textId="77777777" w:rsidR="00783DB1" w:rsidRPr="0092653B" w:rsidRDefault="00783DB1" w:rsidP="00783DB1">
            <w:r w:rsidRPr="0092653B">
              <w:t>Потпис одговорног</w:t>
            </w:r>
          </w:p>
          <w:p w14:paraId="56A13E93" w14:textId="77777777" w:rsidR="00783DB1" w:rsidRPr="0092653B" w:rsidRDefault="00783DB1" w:rsidP="00783DB1">
            <w:r w:rsidRPr="0092653B">
              <w:t xml:space="preserve">лица: ___________________ </w:t>
            </w:r>
          </w:p>
          <w:p w14:paraId="02EA6752" w14:textId="77777777" w:rsidR="00783DB1" w:rsidRPr="0092653B" w:rsidRDefault="00783DB1" w:rsidP="00783DB1">
            <w:r w:rsidRPr="0092653B">
              <w:t xml:space="preserve"> </w:t>
            </w:r>
          </w:p>
          <w:p w14:paraId="758A6710" w14:textId="77777777" w:rsidR="00783DB1" w:rsidRPr="0092653B" w:rsidRDefault="00783DB1" w:rsidP="00783DB1">
            <w:r w:rsidRPr="0092653B">
              <w:t xml:space="preserve">                             М.П.</w:t>
            </w:r>
          </w:p>
          <w:p w14:paraId="59A0CC72" w14:textId="77777777" w:rsidR="00783DB1" w:rsidRPr="0092653B" w:rsidRDefault="00783DB1" w:rsidP="00783DB1"/>
        </w:tc>
      </w:tr>
      <w:tr w:rsidR="00783DB1" w:rsidRPr="0092653B" w14:paraId="78225C30" w14:textId="77777777" w:rsidTr="00783DB1">
        <w:trPr>
          <w:trHeight w:val="1817"/>
        </w:trPr>
        <w:tc>
          <w:tcPr>
            <w:tcW w:w="2220" w:type="dxa"/>
          </w:tcPr>
          <w:p w14:paraId="3212B9DA" w14:textId="77777777" w:rsidR="00783DB1" w:rsidRPr="0092653B" w:rsidRDefault="00783DB1" w:rsidP="00783DB1"/>
          <w:p w14:paraId="1370BAA3" w14:textId="77777777" w:rsidR="00783DB1" w:rsidRPr="0092653B" w:rsidRDefault="00783DB1" w:rsidP="00783DB1">
            <w:r w:rsidRPr="0092653B">
              <w:t>Члан групе:</w:t>
            </w:r>
          </w:p>
          <w:p w14:paraId="66B4BBE8" w14:textId="77777777" w:rsidR="00783DB1" w:rsidRPr="0092653B" w:rsidRDefault="00783DB1" w:rsidP="00783DB1"/>
          <w:p w14:paraId="3E999211" w14:textId="77777777" w:rsidR="00783DB1" w:rsidRPr="0092653B" w:rsidRDefault="00783DB1" w:rsidP="00783DB1"/>
          <w:p w14:paraId="24856766" w14:textId="77777777" w:rsidR="00783DB1" w:rsidRPr="0092653B" w:rsidRDefault="00783DB1" w:rsidP="00783DB1"/>
        </w:tc>
        <w:tc>
          <w:tcPr>
            <w:tcW w:w="2007" w:type="dxa"/>
          </w:tcPr>
          <w:p w14:paraId="2CDC8A00" w14:textId="77777777" w:rsidR="00783DB1" w:rsidRPr="0092653B" w:rsidRDefault="00783DB1" w:rsidP="00783DB1"/>
        </w:tc>
        <w:tc>
          <w:tcPr>
            <w:tcW w:w="2109" w:type="dxa"/>
          </w:tcPr>
          <w:p w14:paraId="23A6E297" w14:textId="77777777" w:rsidR="00783DB1" w:rsidRPr="0092653B" w:rsidRDefault="00783DB1" w:rsidP="00783DB1"/>
        </w:tc>
        <w:tc>
          <w:tcPr>
            <w:tcW w:w="3240" w:type="dxa"/>
          </w:tcPr>
          <w:p w14:paraId="544F845C" w14:textId="77777777" w:rsidR="00783DB1" w:rsidRPr="0092653B" w:rsidRDefault="00783DB1" w:rsidP="00783DB1">
            <w:r w:rsidRPr="0092653B">
              <w:t>Потпис одговорног</w:t>
            </w:r>
          </w:p>
          <w:p w14:paraId="09959E88" w14:textId="77777777" w:rsidR="00783DB1" w:rsidRPr="0092653B" w:rsidRDefault="00783DB1" w:rsidP="00783DB1">
            <w:r w:rsidRPr="0092653B">
              <w:t xml:space="preserve">лица: ___________________ </w:t>
            </w:r>
          </w:p>
          <w:p w14:paraId="4BEF8A77" w14:textId="77777777" w:rsidR="00783DB1" w:rsidRPr="0092653B" w:rsidRDefault="00783DB1" w:rsidP="00783DB1">
            <w:r w:rsidRPr="0092653B">
              <w:t xml:space="preserve"> </w:t>
            </w:r>
          </w:p>
          <w:p w14:paraId="3F9FE6E0" w14:textId="77777777" w:rsidR="00783DB1" w:rsidRPr="0092653B" w:rsidRDefault="00783DB1" w:rsidP="00783DB1">
            <w:r w:rsidRPr="0092653B">
              <w:t xml:space="preserve">                             М.П.</w:t>
            </w:r>
          </w:p>
          <w:p w14:paraId="7468EB93" w14:textId="77777777" w:rsidR="00783DB1" w:rsidRPr="0092653B" w:rsidRDefault="00783DB1" w:rsidP="00783DB1"/>
        </w:tc>
      </w:tr>
      <w:tr w:rsidR="00783DB1" w:rsidRPr="0092653B" w14:paraId="52AAF33A" w14:textId="77777777" w:rsidTr="00783DB1">
        <w:tc>
          <w:tcPr>
            <w:tcW w:w="2220" w:type="dxa"/>
          </w:tcPr>
          <w:p w14:paraId="59378BF5" w14:textId="77777777" w:rsidR="00783DB1" w:rsidRPr="0092653B" w:rsidRDefault="00783DB1" w:rsidP="00783DB1"/>
          <w:p w14:paraId="43010CD9" w14:textId="77777777" w:rsidR="00783DB1" w:rsidRPr="0092653B" w:rsidRDefault="00783DB1" w:rsidP="00783DB1">
            <w:r w:rsidRPr="0092653B">
              <w:t>Члан групе:</w:t>
            </w:r>
          </w:p>
        </w:tc>
        <w:tc>
          <w:tcPr>
            <w:tcW w:w="2007" w:type="dxa"/>
          </w:tcPr>
          <w:p w14:paraId="1A56A851" w14:textId="77777777" w:rsidR="00783DB1" w:rsidRPr="0092653B" w:rsidRDefault="00783DB1" w:rsidP="00783DB1"/>
        </w:tc>
        <w:tc>
          <w:tcPr>
            <w:tcW w:w="2109" w:type="dxa"/>
          </w:tcPr>
          <w:p w14:paraId="0983E9D8" w14:textId="77777777" w:rsidR="00783DB1" w:rsidRPr="0092653B" w:rsidRDefault="00783DB1" w:rsidP="00783DB1"/>
        </w:tc>
        <w:tc>
          <w:tcPr>
            <w:tcW w:w="3240" w:type="dxa"/>
          </w:tcPr>
          <w:p w14:paraId="24AEC2B6" w14:textId="77777777" w:rsidR="00783DB1" w:rsidRPr="0092653B" w:rsidRDefault="00783DB1" w:rsidP="00783DB1">
            <w:r w:rsidRPr="0092653B">
              <w:t>Потпис одговорног</w:t>
            </w:r>
          </w:p>
          <w:p w14:paraId="5F707F48" w14:textId="77777777" w:rsidR="00783DB1" w:rsidRPr="0092653B" w:rsidRDefault="00783DB1" w:rsidP="00783DB1">
            <w:r w:rsidRPr="0092653B">
              <w:t xml:space="preserve">лица: ___________________ </w:t>
            </w:r>
          </w:p>
          <w:p w14:paraId="79CFCBB6" w14:textId="77777777" w:rsidR="00783DB1" w:rsidRPr="0092653B" w:rsidRDefault="00783DB1" w:rsidP="00783DB1">
            <w:r w:rsidRPr="0092653B">
              <w:t xml:space="preserve"> </w:t>
            </w:r>
          </w:p>
          <w:p w14:paraId="33C70E29" w14:textId="77777777" w:rsidR="00783DB1" w:rsidRPr="0092653B" w:rsidRDefault="00783DB1" w:rsidP="00783DB1">
            <w:r w:rsidRPr="0092653B">
              <w:t xml:space="preserve">                             М.П.</w:t>
            </w:r>
          </w:p>
          <w:p w14:paraId="76771D46" w14:textId="77777777" w:rsidR="00783DB1" w:rsidRPr="0092653B" w:rsidRDefault="00783DB1" w:rsidP="00783DB1"/>
        </w:tc>
      </w:tr>
      <w:tr w:rsidR="00783DB1" w:rsidRPr="0092653B" w14:paraId="7686E27E" w14:textId="77777777" w:rsidTr="00783DB1">
        <w:tc>
          <w:tcPr>
            <w:tcW w:w="9576" w:type="dxa"/>
            <w:gridSpan w:val="4"/>
          </w:tcPr>
          <w:p w14:paraId="0341C806" w14:textId="77777777" w:rsidR="00783DB1" w:rsidRPr="0092653B" w:rsidRDefault="00783DB1" w:rsidP="00783DB1"/>
          <w:p w14:paraId="0DA33A64" w14:textId="77777777" w:rsidR="00783DB1" w:rsidRPr="0092653B" w:rsidRDefault="00783DB1" w:rsidP="00783DB1">
            <w:r w:rsidRPr="0092653B">
              <w:t>Датум: __________________</w:t>
            </w:r>
          </w:p>
          <w:p w14:paraId="4A03C840" w14:textId="77777777" w:rsidR="00783DB1" w:rsidRPr="0092653B" w:rsidRDefault="00783DB1" w:rsidP="00783DB1"/>
          <w:p w14:paraId="0E261964" w14:textId="77777777" w:rsidR="00783DB1" w:rsidRPr="0092653B" w:rsidRDefault="00783DB1" w:rsidP="00783DB1"/>
          <w:p w14:paraId="66A8D882" w14:textId="77777777" w:rsidR="00783DB1" w:rsidRPr="0092653B" w:rsidRDefault="00783DB1" w:rsidP="00783DB1"/>
        </w:tc>
      </w:tr>
    </w:tbl>
    <w:p w14:paraId="2FABF1DD" w14:textId="77777777" w:rsidR="00783DB1" w:rsidRPr="0092653B" w:rsidRDefault="00783DB1" w:rsidP="00783DB1"/>
    <w:p w14:paraId="726A68F3" w14:textId="77777777" w:rsidR="00783DB1" w:rsidRPr="0092653B" w:rsidRDefault="00783DB1" w:rsidP="00783DB1"/>
    <w:p w14:paraId="77491EEC" w14:textId="77777777" w:rsidR="00783DB1" w:rsidRPr="0092653B" w:rsidRDefault="00783DB1" w:rsidP="00783DB1">
      <w:r w:rsidRPr="0092653B">
        <w:t xml:space="preserve">* Учешће овлашћеног члана групе не може бити мање од 40% од укупне вредности понуде. </w:t>
      </w:r>
    </w:p>
    <w:p w14:paraId="4B342C42" w14:textId="77777777" w:rsidR="00783DB1" w:rsidRPr="0092653B" w:rsidRDefault="00783DB1" w:rsidP="00783DB1">
      <w:r w:rsidRPr="0092653B">
        <w:t xml:space="preserve"> </w:t>
      </w:r>
    </w:p>
    <w:p w14:paraId="2B92C8CE" w14:textId="77777777" w:rsidR="00783DB1" w:rsidRDefault="00783DB1" w:rsidP="00783DB1">
      <w:r w:rsidRPr="0092653B">
        <w:t>Образац оверавају печатом и потписују одговорна лица сваког члана групе понуђача директори</w:t>
      </w:r>
    </w:p>
    <w:p w14:paraId="392E3EBC" w14:textId="77777777" w:rsidR="00783DB1" w:rsidRDefault="00783DB1" w:rsidP="00783DB1"/>
    <w:p w14:paraId="3E29791B" w14:textId="77777777" w:rsidR="00783DB1" w:rsidRDefault="00783DB1" w:rsidP="00783DB1"/>
    <w:p w14:paraId="5817CD3C" w14:textId="77777777" w:rsidR="00783DB1" w:rsidRPr="0092653B" w:rsidRDefault="00783DB1" w:rsidP="00783DB1"/>
    <w:p w14:paraId="24295B21" w14:textId="77777777" w:rsidR="00783DB1" w:rsidRPr="000D02EA" w:rsidRDefault="00783DB1" w:rsidP="00783DB1">
      <w:pPr>
        <w:shd w:val="clear" w:color="auto" w:fill="C6D9F1"/>
        <w:rPr>
          <w:rFonts w:eastAsia="Times New Roman"/>
          <w:b/>
          <w:bCs w:val="0"/>
          <w:i/>
          <w:iCs/>
          <w:sz w:val="28"/>
          <w:szCs w:val="28"/>
        </w:rPr>
      </w:pPr>
      <w:r w:rsidRPr="009D1898">
        <w:rPr>
          <w:rFonts w:eastAsia="Times New Roman"/>
          <w:b/>
          <w:i/>
          <w:iCs/>
          <w:sz w:val="28"/>
          <w:szCs w:val="28"/>
        </w:rPr>
        <w:lastRenderedPageBreak/>
        <w:t xml:space="preserve">ОБРАЗАЦ </w:t>
      </w:r>
      <w:r>
        <w:rPr>
          <w:rFonts w:eastAsia="Times New Roman"/>
          <w:b/>
          <w:i/>
          <w:iCs/>
          <w:sz w:val="28"/>
          <w:szCs w:val="28"/>
        </w:rPr>
        <w:t>бр.5</w:t>
      </w:r>
    </w:p>
    <w:p w14:paraId="6199BCC8" w14:textId="77777777" w:rsidR="00783DB1" w:rsidRDefault="00783DB1" w:rsidP="00783DB1">
      <w:pPr>
        <w:rPr>
          <w:b/>
        </w:rPr>
      </w:pPr>
    </w:p>
    <w:p w14:paraId="61EC1C8C" w14:textId="77777777" w:rsidR="00783DB1" w:rsidRPr="00024E3B" w:rsidRDefault="00783DB1" w:rsidP="00783DB1">
      <w:pPr>
        <w:rPr>
          <w:b/>
        </w:rPr>
      </w:pPr>
      <w:r>
        <w:rPr>
          <w:b/>
        </w:rPr>
        <w:t xml:space="preserve">                           </w:t>
      </w:r>
      <w:r w:rsidRPr="00024E3B">
        <w:rPr>
          <w:b/>
        </w:rPr>
        <w:t>ОПШТИ ПОДАЦИ О ЧЛАНУ ГРУПЕ ПОНУЂАЧА</w:t>
      </w:r>
    </w:p>
    <w:p w14:paraId="3A10032C" w14:textId="77777777" w:rsidR="00783DB1" w:rsidRPr="0092653B" w:rsidRDefault="00783DB1" w:rsidP="00783DB1"/>
    <w:tbl>
      <w:tblPr>
        <w:tblStyle w:val="TableGrid"/>
        <w:tblW w:w="0" w:type="auto"/>
        <w:tblLook w:val="04A0" w:firstRow="1" w:lastRow="0" w:firstColumn="1" w:lastColumn="0" w:noHBand="0" w:noVBand="1"/>
      </w:tblPr>
      <w:tblGrid>
        <w:gridCol w:w="4788"/>
        <w:gridCol w:w="4788"/>
      </w:tblGrid>
      <w:tr w:rsidR="00783DB1" w:rsidRPr="0092653B" w14:paraId="208B8E81" w14:textId="77777777" w:rsidTr="00783DB1">
        <w:tc>
          <w:tcPr>
            <w:tcW w:w="4788" w:type="dxa"/>
          </w:tcPr>
          <w:p w14:paraId="1356806F" w14:textId="77777777" w:rsidR="00783DB1" w:rsidRPr="0092653B" w:rsidRDefault="00783DB1" w:rsidP="00783DB1"/>
          <w:p w14:paraId="7889E6CE" w14:textId="77777777" w:rsidR="00783DB1" w:rsidRPr="0092653B" w:rsidRDefault="00783DB1" w:rsidP="00783DB1">
            <w:r w:rsidRPr="0092653B">
              <w:t xml:space="preserve">Пословно име или скраћени назив подизвођача </w:t>
            </w:r>
          </w:p>
          <w:p w14:paraId="5D686DC9" w14:textId="77777777" w:rsidR="00783DB1" w:rsidRPr="0092653B" w:rsidRDefault="00783DB1" w:rsidP="00783DB1"/>
        </w:tc>
        <w:tc>
          <w:tcPr>
            <w:tcW w:w="4788" w:type="dxa"/>
          </w:tcPr>
          <w:p w14:paraId="0A48A917" w14:textId="77777777" w:rsidR="00783DB1" w:rsidRPr="0092653B" w:rsidRDefault="00783DB1" w:rsidP="00783DB1"/>
        </w:tc>
      </w:tr>
      <w:tr w:rsidR="00783DB1" w:rsidRPr="0092653B" w14:paraId="45D8B69D" w14:textId="77777777" w:rsidTr="00783DB1">
        <w:tc>
          <w:tcPr>
            <w:tcW w:w="4788" w:type="dxa"/>
          </w:tcPr>
          <w:p w14:paraId="24E6B8B7" w14:textId="77777777" w:rsidR="00783DB1" w:rsidRPr="0092653B" w:rsidRDefault="00783DB1" w:rsidP="00783DB1"/>
          <w:p w14:paraId="424913C1" w14:textId="77777777" w:rsidR="00783DB1" w:rsidRPr="0092653B" w:rsidRDefault="00783DB1" w:rsidP="00783DB1">
            <w:r w:rsidRPr="0092653B">
              <w:t xml:space="preserve">Седиште и адреса подизвођача </w:t>
            </w:r>
          </w:p>
          <w:p w14:paraId="0887B3B3" w14:textId="77777777" w:rsidR="00783DB1" w:rsidRPr="0092653B" w:rsidRDefault="00783DB1" w:rsidP="00783DB1"/>
        </w:tc>
        <w:tc>
          <w:tcPr>
            <w:tcW w:w="4788" w:type="dxa"/>
          </w:tcPr>
          <w:p w14:paraId="590592AC" w14:textId="77777777" w:rsidR="00783DB1" w:rsidRPr="0092653B" w:rsidRDefault="00783DB1" w:rsidP="00783DB1"/>
        </w:tc>
      </w:tr>
      <w:tr w:rsidR="00783DB1" w:rsidRPr="0092653B" w14:paraId="5CF37480" w14:textId="77777777" w:rsidTr="00783DB1">
        <w:tc>
          <w:tcPr>
            <w:tcW w:w="4788" w:type="dxa"/>
          </w:tcPr>
          <w:p w14:paraId="25E26E9E" w14:textId="77777777" w:rsidR="00783DB1" w:rsidRPr="0092653B" w:rsidRDefault="00783DB1" w:rsidP="00783DB1"/>
          <w:p w14:paraId="7ABA651B" w14:textId="77777777" w:rsidR="00783DB1" w:rsidRPr="0092653B" w:rsidRDefault="00783DB1" w:rsidP="00783DB1">
            <w:r w:rsidRPr="0092653B">
              <w:t xml:space="preserve">Одговорна особа-директор </w:t>
            </w:r>
          </w:p>
          <w:p w14:paraId="5BC5C879" w14:textId="77777777" w:rsidR="00783DB1" w:rsidRPr="0092653B" w:rsidRDefault="00783DB1" w:rsidP="00783DB1"/>
        </w:tc>
        <w:tc>
          <w:tcPr>
            <w:tcW w:w="4788" w:type="dxa"/>
          </w:tcPr>
          <w:p w14:paraId="4DA8B9F9" w14:textId="77777777" w:rsidR="00783DB1" w:rsidRPr="0092653B" w:rsidRDefault="00783DB1" w:rsidP="00783DB1"/>
        </w:tc>
      </w:tr>
      <w:tr w:rsidR="00783DB1" w:rsidRPr="0092653B" w14:paraId="42CD6D2F" w14:textId="77777777" w:rsidTr="00783DB1">
        <w:tc>
          <w:tcPr>
            <w:tcW w:w="4788" w:type="dxa"/>
          </w:tcPr>
          <w:p w14:paraId="02C933B0" w14:textId="77777777" w:rsidR="00783DB1" w:rsidRPr="0092653B" w:rsidRDefault="00783DB1" w:rsidP="00783DB1"/>
          <w:p w14:paraId="7BD08A9A" w14:textId="77777777" w:rsidR="00783DB1" w:rsidRPr="0092653B" w:rsidRDefault="00783DB1" w:rsidP="00783DB1">
            <w:r w:rsidRPr="0092653B">
              <w:t xml:space="preserve">Особа за контакт </w:t>
            </w:r>
          </w:p>
          <w:p w14:paraId="0A622179" w14:textId="77777777" w:rsidR="00783DB1" w:rsidRPr="0092653B" w:rsidRDefault="00783DB1" w:rsidP="00783DB1"/>
        </w:tc>
        <w:tc>
          <w:tcPr>
            <w:tcW w:w="4788" w:type="dxa"/>
          </w:tcPr>
          <w:p w14:paraId="71AADC2C" w14:textId="77777777" w:rsidR="00783DB1" w:rsidRPr="0092653B" w:rsidRDefault="00783DB1" w:rsidP="00783DB1"/>
        </w:tc>
      </w:tr>
      <w:tr w:rsidR="00783DB1" w:rsidRPr="0092653B" w14:paraId="58B0592A" w14:textId="77777777" w:rsidTr="00783DB1">
        <w:tc>
          <w:tcPr>
            <w:tcW w:w="4788" w:type="dxa"/>
          </w:tcPr>
          <w:p w14:paraId="5DE27ED0" w14:textId="77777777" w:rsidR="00783DB1" w:rsidRPr="0092653B" w:rsidRDefault="00783DB1" w:rsidP="00783DB1"/>
          <w:p w14:paraId="5527CA20" w14:textId="77777777" w:rsidR="00783DB1" w:rsidRPr="0092653B" w:rsidRDefault="00783DB1" w:rsidP="00783DB1">
            <w:r w:rsidRPr="0092653B">
              <w:t xml:space="preserve">Телефон </w:t>
            </w:r>
          </w:p>
          <w:p w14:paraId="72822249" w14:textId="77777777" w:rsidR="00783DB1" w:rsidRPr="0092653B" w:rsidRDefault="00783DB1" w:rsidP="00783DB1"/>
        </w:tc>
        <w:tc>
          <w:tcPr>
            <w:tcW w:w="4788" w:type="dxa"/>
          </w:tcPr>
          <w:p w14:paraId="056A439C" w14:textId="77777777" w:rsidR="00783DB1" w:rsidRPr="0092653B" w:rsidRDefault="00783DB1" w:rsidP="00783DB1"/>
        </w:tc>
      </w:tr>
      <w:tr w:rsidR="00783DB1" w:rsidRPr="0092653B" w14:paraId="237BB2DE" w14:textId="77777777" w:rsidTr="00783DB1">
        <w:tc>
          <w:tcPr>
            <w:tcW w:w="4788" w:type="dxa"/>
          </w:tcPr>
          <w:p w14:paraId="00598185" w14:textId="77777777" w:rsidR="00783DB1" w:rsidRPr="0092653B" w:rsidRDefault="00783DB1" w:rsidP="00783DB1"/>
          <w:p w14:paraId="04CA75F4" w14:textId="77777777" w:rsidR="00783DB1" w:rsidRPr="0092653B" w:rsidRDefault="00783DB1" w:rsidP="00783DB1">
            <w:r w:rsidRPr="0092653B">
              <w:t xml:space="preserve">Телефакс </w:t>
            </w:r>
          </w:p>
          <w:p w14:paraId="661BD2AE" w14:textId="77777777" w:rsidR="00783DB1" w:rsidRPr="0092653B" w:rsidRDefault="00783DB1" w:rsidP="00783DB1"/>
        </w:tc>
        <w:tc>
          <w:tcPr>
            <w:tcW w:w="4788" w:type="dxa"/>
          </w:tcPr>
          <w:p w14:paraId="546E3889" w14:textId="77777777" w:rsidR="00783DB1" w:rsidRPr="0092653B" w:rsidRDefault="00783DB1" w:rsidP="00783DB1"/>
        </w:tc>
      </w:tr>
      <w:tr w:rsidR="00783DB1" w:rsidRPr="0092653B" w14:paraId="6349D4D8" w14:textId="77777777" w:rsidTr="00783DB1">
        <w:tc>
          <w:tcPr>
            <w:tcW w:w="4788" w:type="dxa"/>
          </w:tcPr>
          <w:p w14:paraId="5B89B2FB" w14:textId="77777777" w:rsidR="00783DB1" w:rsidRPr="0092653B" w:rsidRDefault="00783DB1" w:rsidP="00783DB1"/>
          <w:p w14:paraId="4CA43A33" w14:textId="77777777" w:rsidR="00783DB1" w:rsidRPr="0092653B" w:rsidRDefault="00783DB1" w:rsidP="00783DB1">
            <w:r w:rsidRPr="0092653B">
              <w:t xml:space="preserve">E-mail </w:t>
            </w:r>
          </w:p>
          <w:p w14:paraId="53598966" w14:textId="77777777" w:rsidR="00783DB1" w:rsidRPr="0092653B" w:rsidRDefault="00783DB1" w:rsidP="00783DB1"/>
        </w:tc>
        <w:tc>
          <w:tcPr>
            <w:tcW w:w="4788" w:type="dxa"/>
          </w:tcPr>
          <w:p w14:paraId="2CF8E3D9" w14:textId="77777777" w:rsidR="00783DB1" w:rsidRPr="0092653B" w:rsidRDefault="00783DB1" w:rsidP="00783DB1"/>
        </w:tc>
      </w:tr>
      <w:tr w:rsidR="00783DB1" w:rsidRPr="0092653B" w14:paraId="4C243545" w14:textId="77777777" w:rsidTr="00783DB1">
        <w:tc>
          <w:tcPr>
            <w:tcW w:w="4788" w:type="dxa"/>
          </w:tcPr>
          <w:p w14:paraId="22775A95" w14:textId="77777777" w:rsidR="00783DB1" w:rsidRPr="0092653B" w:rsidRDefault="00783DB1" w:rsidP="00783DB1"/>
          <w:p w14:paraId="57DAC01F" w14:textId="77777777" w:rsidR="00783DB1" w:rsidRPr="0092653B" w:rsidRDefault="00783DB1" w:rsidP="00783DB1">
            <w:r w:rsidRPr="0092653B">
              <w:t xml:space="preserve">Текући рачун подизвођача </w:t>
            </w:r>
          </w:p>
          <w:p w14:paraId="7E0955BA" w14:textId="77777777" w:rsidR="00783DB1" w:rsidRPr="0092653B" w:rsidRDefault="00783DB1" w:rsidP="00783DB1"/>
        </w:tc>
        <w:tc>
          <w:tcPr>
            <w:tcW w:w="4788" w:type="dxa"/>
          </w:tcPr>
          <w:p w14:paraId="472AB310" w14:textId="77777777" w:rsidR="00783DB1" w:rsidRPr="0092653B" w:rsidRDefault="00783DB1" w:rsidP="00783DB1"/>
        </w:tc>
      </w:tr>
      <w:tr w:rsidR="00783DB1" w:rsidRPr="0092653B" w14:paraId="4EA95F51" w14:textId="77777777" w:rsidTr="00783DB1">
        <w:tc>
          <w:tcPr>
            <w:tcW w:w="4788" w:type="dxa"/>
          </w:tcPr>
          <w:p w14:paraId="241C6458" w14:textId="77777777" w:rsidR="00783DB1" w:rsidRPr="0092653B" w:rsidRDefault="00783DB1" w:rsidP="00783DB1"/>
          <w:p w14:paraId="70425A5C" w14:textId="77777777" w:rsidR="00783DB1" w:rsidRPr="0092653B" w:rsidRDefault="00783DB1" w:rsidP="00783DB1">
            <w:r w:rsidRPr="0092653B">
              <w:t xml:space="preserve">Матични број подизвођача </w:t>
            </w:r>
          </w:p>
          <w:p w14:paraId="3C9165D2" w14:textId="77777777" w:rsidR="00783DB1" w:rsidRPr="0092653B" w:rsidRDefault="00783DB1" w:rsidP="00783DB1"/>
        </w:tc>
        <w:tc>
          <w:tcPr>
            <w:tcW w:w="4788" w:type="dxa"/>
          </w:tcPr>
          <w:p w14:paraId="30FC006F" w14:textId="77777777" w:rsidR="00783DB1" w:rsidRPr="0092653B" w:rsidRDefault="00783DB1" w:rsidP="00783DB1"/>
        </w:tc>
      </w:tr>
      <w:tr w:rsidR="00783DB1" w:rsidRPr="0092653B" w14:paraId="6EDF4CE1" w14:textId="77777777" w:rsidTr="00783DB1">
        <w:tc>
          <w:tcPr>
            <w:tcW w:w="4788" w:type="dxa"/>
          </w:tcPr>
          <w:p w14:paraId="52BA7AB8" w14:textId="77777777" w:rsidR="00783DB1" w:rsidRPr="0092653B" w:rsidRDefault="00783DB1" w:rsidP="00783DB1"/>
          <w:p w14:paraId="5702CBF2" w14:textId="77777777" w:rsidR="00783DB1" w:rsidRPr="0092653B" w:rsidRDefault="00783DB1" w:rsidP="00783DB1">
            <w:r w:rsidRPr="0092653B">
              <w:t xml:space="preserve">Порески број подизвођача – ПИБ </w:t>
            </w:r>
          </w:p>
          <w:p w14:paraId="2156DA5C" w14:textId="77777777" w:rsidR="00783DB1" w:rsidRPr="0092653B" w:rsidRDefault="00783DB1" w:rsidP="00783DB1">
            <w:r w:rsidRPr="0092653B">
              <w:t xml:space="preserve"> </w:t>
            </w:r>
          </w:p>
          <w:p w14:paraId="1C03ADED" w14:textId="77777777" w:rsidR="00783DB1" w:rsidRPr="0092653B" w:rsidRDefault="00783DB1" w:rsidP="00783DB1"/>
        </w:tc>
        <w:tc>
          <w:tcPr>
            <w:tcW w:w="4788" w:type="dxa"/>
          </w:tcPr>
          <w:p w14:paraId="543420E8" w14:textId="77777777" w:rsidR="00783DB1" w:rsidRPr="0092653B" w:rsidRDefault="00783DB1" w:rsidP="00783DB1"/>
        </w:tc>
      </w:tr>
    </w:tbl>
    <w:p w14:paraId="07954376" w14:textId="77777777" w:rsidR="00783DB1" w:rsidRPr="0092653B" w:rsidRDefault="00783DB1" w:rsidP="00783DB1"/>
    <w:p w14:paraId="0449B2C1" w14:textId="77777777" w:rsidR="00783DB1" w:rsidRPr="0092653B" w:rsidRDefault="00783DB1" w:rsidP="00783DB1">
      <w:r w:rsidRPr="0092653B">
        <w:t xml:space="preserve">Датум: ________________                                               Име и презиме овлашћеног лица </w:t>
      </w:r>
    </w:p>
    <w:p w14:paraId="1A5B4206" w14:textId="77777777" w:rsidR="00783DB1" w:rsidRPr="0092653B" w:rsidRDefault="00783DB1" w:rsidP="00783DB1">
      <w:r w:rsidRPr="0092653B">
        <w:t xml:space="preserve"> </w:t>
      </w:r>
    </w:p>
    <w:p w14:paraId="3A00A497" w14:textId="77777777" w:rsidR="00783DB1" w:rsidRPr="0092653B" w:rsidRDefault="00783DB1" w:rsidP="00783DB1">
      <w:r w:rsidRPr="0092653B">
        <w:t xml:space="preserve">                                                                                                _________________________  </w:t>
      </w:r>
    </w:p>
    <w:p w14:paraId="45B7087A" w14:textId="77777777" w:rsidR="00783DB1" w:rsidRPr="0092653B" w:rsidRDefault="00783DB1" w:rsidP="00783DB1">
      <w:r w:rsidRPr="0092653B">
        <w:t xml:space="preserve">                                                                                                   </w:t>
      </w:r>
    </w:p>
    <w:p w14:paraId="19CCFF13" w14:textId="77777777" w:rsidR="00783DB1" w:rsidRPr="0092653B" w:rsidRDefault="00783DB1" w:rsidP="00783DB1">
      <w:r w:rsidRPr="0092653B">
        <w:t xml:space="preserve">                                                                                                     Потпис овлашћеног лица </w:t>
      </w:r>
    </w:p>
    <w:p w14:paraId="68622BB4" w14:textId="77777777" w:rsidR="00783DB1" w:rsidRPr="0092653B" w:rsidRDefault="00783DB1" w:rsidP="00783DB1">
      <w:r w:rsidRPr="0092653B">
        <w:t xml:space="preserve"> </w:t>
      </w:r>
      <w:r>
        <w:t xml:space="preserve">                                                    </w:t>
      </w:r>
      <w:r w:rsidRPr="0092653B">
        <w:t xml:space="preserve">       </w:t>
      </w:r>
      <w:r>
        <w:t xml:space="preserve">    М.П. </w:t>
      </w:r>
    </w:p>
    <w:p w14:paraId="19339440" w14:textId="77777777" w:rsidR="00783DB1" w:rsidRPr="0092653B" w:rsidRDefault="00783DB1" w:rsidP="00783DB1">
      <w:r w:rsidRPr="0092653B">
        <w:t xml:space="preserve">                                                                </w:t>
      </w:r>
      <w:r>
        <w:t xml:space="preserve">      </w:t>
      </w:r>
      <w:r w:rsidRPr="0092653B">
        <w:t xml:space="preserve">                           _________________________ </w:t>
      </w:r>
    </w:p>
    <w:p w14:paraId="6ACB1864" w14:textId="77777777" w:rsidR="00783DB1" w:rsidRPr="0092653B" w:rsidRDefault="00783DB1" w:rsidP="00783DB1">
      <w:r w:rsidRPr="0092653B">
        <w:t xml:space="preserve"> </w:t>
      </w:r>
    </w:p>
    <w:p w14:paraId="0C739690" w14:textId="77777777" w:rsidR="00783DB1" w:rsidRPr="0092653B" w:rsidRDefault="00783DB1" w:rsidP="00783DB1"/>
    <w:p w14:paraId="4963CAE2" w14:textId="77777777" w:rsidR="00783DB1" w:rsidRDefault="00783DB1" w:rsidP="00783DB1">
      <w:r w:rsidRPr="0092653B">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w:t>
      </w:r>
      <w:r>
        <w:t>е.</w:t>
      </w:r>
    </w:p>
    <w:p w14:paraId="146B1F43" w14:textId="77777777" w:rsidR="00783DB1" w:rsidRPr="00DC3EFE" w:rsidRDefault="00783DB1" w:rsidP="00783DB1"/>
    <w:p w14:paraId="6C9B1B0A" w14:textId="77777777" w:rsidR="00783DB1" w:rsidRPr="00376716" w:rsidRDefault="00783DB1" w:rsidP="00783DB1"/>
    <w:p w14:paraId="15693656" w14:textId="77777777" w:rsidR="00783DB1" w:rsidRPr="00F3770C" w:rsidRDefault="00783DB1" w:rsidP="00783DB1">
      <w:pPr>
        <w:shd w:val="clear" w:color="auto" w:fill="C6D9F1"/>
        <w:rPr>
          <w:rFonts w:ascii="Arial" w:eastAsia="Times New Roman" w:hAnsi="Arial" w:cs="Arial"/>
          <w:b/>
          <w:bCs w:val="0"/>
          <w:i/>
          <w:iCs/>
        </w:rPr>
      </w:pPr>
      <w:r w:rsidRPr="0092653B">
        <w:rPr>
          <w:sz w:val="28"/>
          <w:szCs w:val="28"/>
        </w:rPr>
        <w:t xml:space="preserve"> </w:t>
      </w:r>
      <w:r>
        <w:rPr>
          <w:rFonts w:ascii="Arial" w:eastAsia="Times New Roman" w:hAnsi="Arial" w:cs="Arial"/>
          <w:b/>
          <w:bCs w:val="0"/>
          <w:i/>
          <w:iCs/>
        </w:rPr>
        <w:t>ОБРАЗАЦ бр.6</w:t>
      </w:r>
      <w:r w:rsidRPr="00F3770C">
        <w:rPr>
          <w:rFonts w:ascii="Arial" w:eastAsia="Times New Roman" w:hAnsi="Arial" w:cs="Arial"/>
          <w:b/>
          <w:bCs w:val="0"/>
          <w:i/>
          <w:iCs/>
        </w:rPr>
        <w:t>- СТРУКТУРА ЦЕНЕ СА УПУТСТВОМ КАКО ДА СЕ ПОПУНИ</w:t>
      </w:r>
    </w:p>
    <w:p w14:paraId="005643B5" w14:textId="77777777" w:rsidR="00783DB1" w:rsidRPr="0092653B" w:rsidRDefault="00783DB1" w:rsidP="00783DB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2"/>
        <w:gridCol w:w="2216"/>
        <w:gridCol w:w="13"/>
        <w:gridCol w:w="1183"/>
        <w:gridCol w:w="849"/>
        <w:gridCol w:w="427"/>
        <w:gridCol w:w="1418"/>
        <w:gridCol w:w="850"/>
        <w:gridCol w:w="1701"/>
      </w:tblGrid>
      <w:tr w:rsidR="00783DB1" w:rsidRPr="0092653B" w14:paraId="52BA837A" w14:textId="77777777" w:rsidTr="00783DB1">
        <w:tc>
          <w:tcPr>
            <w:tcW w:w="9322" w:type="dxa"/>
            <w:gridSpan w:val="10"/>
          </w:tcPr>
          <w:p w14:paraId="08702EA7" w14:textId="77777777" w:rsidR="00783DB1" w:rsidRPr="00944C16" w:rsidRDefault="00783DB1" w:rsidP="00783DB1">
            <w:pPr>
              <w:ind w:right="-540"/>
              <w:rPr>
                <w:rFonts w:eastAsia="Times New Roman"/>
                <w:sz w:val="20"/>
                <w:szCs w:val="20"/>
              </w:rPr>
            </w:pPr>
            <w:r w:rsidRPr="00F3770C">
              <w:rPr>
                <w:rFonts w:eastAsia="Times New Roman"/>
                <w:sz w:val="20"/>
                <w:szCs w:val="20"/>
              </w:rPr>
              <w:t xml:space="preserve">ОСНОВНА ШКОЛА </w:t>
            </w:r>
            <w:r w:rsidRPr="00F3770C">
              <w:rPr>
                <w:rFonts w:eastAsia="Times New Roman"/>
                <w:sz w:val="20"/>
                <w:szCs w:val="20"/>
                <w:lang w:val="en-GB"/>
              </w:rPr>
              <w:t>“</w:t>
            </w:r>
            <w:r w:rsidR="00944C16">
              <w:rPr>
                <w:rFonts w:eastAsia="Times New Roman"/>
                <w:sz w:val="20"/>
                <w:szCs w:val="20"/>
              </w:rPr>
              <w:t>ЂУРА ЈАКШИЋ</w:t>
            </w:r>
            <w:r w:rsidRPr="00F3770C">
              <w:rPr>
                <w:rFonts w:eastAsia="Times New Roman"/>
                <w:sz w:val="20"/>
                <w:szCs w:val="20"/>
                <w:lang w:val="en-GB"/>
              </w:rPr>
              <w:t>”</w:t>
            </w:r>
            <w:r w:rsidR="00944C16">
              <w:rPr>
                <w:rFonts w:eastAsia="Times New Roman"/>
                <w:sz w:val="20"/>
                <w:szCs w:val="20"/>
              </w:rPr>
              <w:t xml:space="preserve"> ТОПОНИЦА</w:t>
            </w:r>
          </w:p>
        </w:tc>
      </w:tr>
      <w:tr w:rsidR="00783DB1" w:rsidRPr="0092653B" w14:paraId="00655278" w14:textId="77777777" w:rsidTr="00783DB1">
        <w:tc>
          <w:tcPr>
            <w:tcW w:w="665" w:type="dxa"/>
            <w:gridSpan w:val="2"/>
          </w:tcPr>
          <w:p w14:paraId="5852BA1F" w14:textId="77777777" w:rsidR="00783DB1" w:rsidRPr="00F3770C" w:rsidRDefault="00783DB1" w:rsidP="00783DB1">
            <w:pPr>
              <w:ind w:right="-540"/>
              <w:rPr>
                <w:rFonts w:eastAsia="Times New Roman"/>
                <w:sz w:val="20"/>
                <w:szCs w:val="20"/>
              </w:rPr>
            </w:pPr>
            <w:r w:rsidRPr="00F3770C">
              <w:rPr>
                <w:rFonts w:eastAsia="Times New Roman"/>
                <w:sz w:val="20"/>
                <w:szCs w:val="20"/>
              </w:rPr>
              <w:t>Ред.</w:t>
            </w:r>
          </w:p>
          <w:p w14:paraId="78BB2DDF" w14:textId="77777777" w:rsidR="00783DB1" w:rsidRPr="00F3770C" w:rsidRDefault="00783DB1" w:rsidP="00783DB1">
            <w:pPr>
              <w:ind w:right="-540"/>
              <w:rPr>
                <w:rFonts w:eastAsia="Times New Roman"/>
                <w:sz w:val="20"/>
                <w:szCs w:val="20"/>
              </w:rPr>
            </w:pPr>
            <w:r w:rsidRPr="00F3770C">
              <w:rPr>
                <w:rFonts w:eastAsia="Times New Roman"/>
                <w:sz w:val="20"/>
                <w:szCs w:val="20"/>
              </w:rPr>
              <w:t xml:space="preserve"> бр.</w:t>
            </w:r>
          </w:p>
        </w:tc>
        <w:tc>
          <w:tcPr>
            <w:tcW w:w="2229" w:type="dxa"/>
            <w:gridSpan w:val="2"/>
          </w:tcPr>
          <w:p w14:paraId="3FDBB275" w14:textId="77777777" w:rsidR="00783DB1" w:rsidRPr="00F3770C" w:rsidRDefault="00783DB1" w:rsidP="00783DB1">
            <w:pPr>
              <w:ind w:left="180" w:right="-540"/>
              <w:rPr>
                <w:rFonts w:eastAsia="Times New Roman"/>
                <w:sz w:val="20"/>
                <w:szCs w:val="20"/>
              </w:rPr>
            </w:pPr>
            <w:r w:rsidRPr="00F3770C">
              <w:rPr>
                <w:rFonts w:eastAsia="Times New Roman"/>
                <w:sz w:val="20"/>
                <w:szCs w:val="20"/>
              </w:rPr>
              <w:t>Релација</w:t>
            </w:r>
          </w:p>
        </w:tc>
        <w:tc>
          <w:tcPr>
            <w:tcW w:w="1183" w:type="dxa"/>
          </w:tcPr>
          <w:p w14:paraId="6A5A0273" w14:textId="77777777" w:rsidR="00783DB1" w:rsidRPr="00BF4C32" w:rsidRDefault="00783DB1" w:rsidP="00783DB1">
            <w:pPr>
              <w:ind w:right="-540"/>
              <w:rPr>
                <w:rFonts w:eastAsia="Times New Roman"/>
                <w:sz w:val="20"/>
                <w:szCs w:val="20"/>
              </w:rPr>
            </w:pPr>
            <w:r>
              <w:rPr>
                <w:rFonts w:eastAsia="Times New Roman"/>
                <w:sz w:val="20"/>
                <w:szCs w:val="20"/>
              </w:rPr>
              <w:t>Цена</w:t>
            </w:r>
          </w:p>
          <w:p w14:paraId="1A1CEEB7" w14:textId="77777777" w:rsidR="00783DB1" w:rsidRPr="00F3770C" w:rsidRDefault="00783DB1" w:rsidP="00783DB1">
            <w:pPr>
              <w:ind w:right="-540"/>
              <w:rPr>
                <w:rFonts w:eastAsia="Times New Roman"/>
                <w:sz w:val="20"/>
                <w:szCs w:val="20"/>
              </w:rPr>
            </w:pPr>
            <w:r>
              <w:rPr>
                <w:rFonts w:eastAsia="Times New Roman"/>
                <w:sz w:val="20"/>
                <w:szCs w:val="20"/>
              </w:rPr>
              <w:t>п</w:t>
            </w:r>
            <w:r w:rsidRPr="00F3770C">
              <w:rPr>
                <w:rFonts w:eastAsia="Times New Roman"/>
                <w:sz w:val="20"/>
                <w:szCs w:val="20"/>
              </w:rPr>
              <w:t>о</w:t>
            </w:r>
            <w:r>
              <w:rPr>
                <w:rFonts w:eastAsia="Times New Roman"/>
                <w:sz w:val="20"/>
                <w:szCs w:val="20"/>
              </w:rPr>
              <w:t xml:space="preserve"> дану </w:t>
            </w:r>
            <w:r w:rsidRPr="00F3770C">
              <w:rPr>
                <w:rFonts w:eastAsia="Times New Roman"/>
                <w:sz w:val="20"/>
                <w:szCs w:val="20"/>
              </w:rPr>
              <w:t>без</w:t>
            </w:r>
          </w:p>
          <w:p w14:paraId="62FE9C66" w14:textId="77777777" w:rsidR="00783DB1" w:rsidRDefault="00783DB1" w:rsidP="00783DB1">
            <w:pPr>
              <w:ind w:right="-540"/>
              <w:rPr>
                <w:rFonts w:eastAsia="Times New Roman"/>
                <w:sz w:val="20"/>
                <w:szCs w:val="20"/>
              </w:rPr>
            </w:pPr>
            <w:r w:rsidRPr="00F3770C">
              <w:rPr>
                <w:rFonts w:eastAsia="Times New Roman"/>
                <w:sz w:val="20"/>
                <w:szCs w:val="20"/>
              </w:rPr>
              <w:t>ПДВ-а</w:t>
            </w:r>
          </w:p>
          <w:p w14:paraId="5CC2DE8D" w14:textId="77777777" w:rsidR="00783DB1" w:rsidRPr="00F3770C" w:rsidRDefault="00783DB1" w:rsidP="00783DB1">
            <w:pPr>
              <w:ind w:right="-540"/>
              <w:rPr>
                <w:rFonts w:eastAsia="Times New Roman"/>
                <w:sz w:val="20"/>
                <w:szCs w:val="20"/>
              </w:rPr>
            </w:pPr>
          </w:p>
        </w:tc>
        <w:tc>
          <w:tcPr>
            <w:tcW w:w="1276" w:type="dxa"/>
            <w:gridSpan w:val="2"/>
          </w:tcPr>
          <w:p w14:paraId="3AE0BDD6" w14:textId="77777777" w:rsidR="00783DB1" w:rsidRPr="00F3770C" w:rsidRDefault="00783DB1" w:rsidP="00783DB1">
            <w:pPr>
              <w:ind w:right="-540"/>
              <w:rPr>
                <w:rFonts w:eastAsia="Times New Roman"/>
                <w:sz w:val="20"/>
                <w:szCs w:val="20"/>
              </w:rPr>
            </w:pPr>
            <w:r>
              <w:rPr>
                <w:rFonts w:eastAsia="Times New Roman"/>
                <w:sz w:val="20"/>
                <w:szCs w:val="20"/>
              </w:rPr>
              <w:t xml:space="preserve">    </w:t>
            </w:r>
            <w:r w:rsidRPr="00F3770C">
              <w:rPr>
                <w:rFonts w:eastAsia="Times New Roman"/>
                <w:sz w:val="20"/>
                <w:szCs w:val="20"/>
              </w:rPr>
              <w:t>Просечан</w:t>
            </w:r>
          </w:p>
          <w:p w14:paraId="5ADF82D2" w14:textId="77777777" w:rsidR="00783DB1" w:rsidRPr="00F3770C" w:rsidRDefault="00783DB1" w:rsidP="00783DB1">
            <w:pPr>
              <w:ind w:right="-540"/>
              <w:rPr>
                <w:rFonts w:eastAsia="Times New Roman"/>
                <w:sz w:val="20"/>
                <w:szCs w:val="20"/>
              </w:rPr>
            </w:pPr>
            <w:r>
              <w:rPr>
                <w:rFonts w:eastAsia="Times New Roman"/>
                <w:sz w:val="20"/>
                <w:szCs w:val="20"/>
              </w:rPr>
              <w:t xml:space="preserve">       </w:t>
            </w:r>
            <w:r w:rsidRPr="00F3770C">
              <w:rPr>
                <w:rFonts w:eastAsia="Times New Roman"/>
                <w:sz w:val="20"/>
                <w:szCs w:val="20"/>
              </w:rPr>
              <w:t xml:space="preserve">број </w:t>
            </w:r>
          </w:p>
          <w:p w14:paraId="4BAAA873" w14:textId="77777777" w:rsidR="00783DB1" w:rsidRPr="00BF4C32" w:rsidRDefault="00783DB1" w:rsidP="00783DB1">
            <w:pPr>
              <w:ind w:right="-540"/>
              <w:rPr>
                <w:rFonts w:eastAsia="Times New Roman"/>
                <w:sz w:val="20"/>
                <w:szCs w:val="20"/>
              </w:rPr>
            </w:pPr>
            <w:r>
              <w:rPr>
                <w:rFonts w:eastAsia="Times New Roman"/>
                <w:sz w:val="20"/>
                <w:szCs w:val="20"/>
              </w:rPr>
              <w:t xml:space="preserve">    </w:t>
            </w:r>
            <w:r w:rsidRPr="00F3770C">
              <w:rPr>
                <w:rFonts w:eastAsia="Times New Roman"/>
                <w:sz w:val="20"/>
                <w:szCs w:val="20"/>
              </w:rPr>
              <w:t>ученика</w:t>
            </w:r>
          </w:p>
        </w:tc>
        <w:tc>
          <w:tcPr>
            <w:tcW w:w="1418" w:type="dxa"/>
          </w:tcPr>
          <w:p w14:paraId="6D0D2EC6" w14:textId="77777777" w:rsidR="00783DB1" w:rsidRDefault="00783DB1" w:rsidP="00783DB1">
            <w:pPr>
              <w:ind w:right="-540"/>
              <w:rPr>
                <w:rFonts w:eastAsia="Times New Roman"/>
                <w:sz w:val="20"/>
                <w:szCs w:val="20"/>
              </w:rPr>
            </w:pPr>
            <w:r>
              <w:rPr>
                <w:rFonts w:eastAsia="Times New Roman"/>
                <w:sz w:val="20"/>
                <w:szCs w:val="20"/>
              </w:rPr>
              <w:t xml:space="preserve"> Цена/бр. деце</w:t>
            </w:r>
          </w:p>
          <w:p w14:paraId="2DC84A75" w14:textId="77777777" w:rsidR="00783DB1" w:rsidRPr="00BF4C32" w:rsidRDefault="00783DB1" w:rsidP="00783DB1">
            <w:pPr>
              <w:ind w:right="-540"/>
              <w:rPr>
                <w:rFonts w:eastAsia="Times New Roman"/>
                <w:sz w:val="20"/>
                <w:szCs w:val="20"/>
              </w:rPr>
            </w:pPr>
            <w:r>
              <w:rPr>
                <w:rFonts w:eastAsia="Times New Roman"/>
                <w:sz w:val="20"/>
                <w:szCs w:val="20"/>
              </w:rPr>
              <w:t xml:space="preserve">     без пдв-а</w:t>
            </w:r>
          </w:p>
        </w:tc>
        <w:tc>
          <w:tcPr>
            <w:tcW w:w="850" w:type="dxa"/>
          </w:tcPr>
          <w:p w14:paraId="77DD2CF6" w14:textId="77777777" w:rsidR="00783DB1" w:rsidRDefault="00783DB1" w:rsidP="00783DB1">
            <w:pPr>
              <w:ind w:right="-540"/>
              <w:rPr>
                <w:rFonts w:eastAsia="Times New Roman"/>
                <w:sz w:val="20"/>
                <w:szCs w:val="20"/>
              </w:rPr>
            </w:pPr>
            <w:r>
              <w:rPr>
                <w:rFonts w:eastAsia="Times New Roman"/>
                <w:sz w:val="20"/>
                <w:szCs w:val="20"/>
              </w:rPr>
              <w:t xml:space="preserve">   Број</w:t>
            </w:r>
          </w:p>
          <w:p w14:paraId="7B12DDFD" w14:textId="77777777" w:rsidR="00783DB1" w:rsidRDefault="00783DB1" w:rsidP="00783DB1">
            <w:pPr>
              <w:ind w:right="-540"/>
              <w:rPr>
                <w:rFonts w:eastAsia="Times New Roman"/>
                <w:sz w:val="20"/>
                <w:szCs w:val="20"/>
              </w:rPr>
            </w:pPr>
            <w:r>
              <w:rPr>
                <w:rFonts w:eastAsia="Times New Roman"/>
                <w:sz w:val="20"/>
                <w:szCs w:val="20"/>
              </w:rPr>
              <w:t xml:space="preserve">  дана</w:t>
            </w:r>
          </w:p>
          <w:p w14:paraId="1DDB203C" w14:textId="77777777" w:rsidR="00783DB1" w:rsidRDefault="00783DB1" w:rsidP="00783DB1">
            <w:pPr>
              <w:ind w:right="-540"/>
              <w:rPr>
                <w:rFonts w:eastAsia="Times New Roman"/>
                <w:sz w:val="20"/>
                <w:szCs w:val="20"/>
              </w:rPr>
            </w:pPr>
          </w:p>
          <w:p w14:paraId="7A7051DE" w14:textId="77777777" w:rsidR="00783DB1" w:rsidRDefault="00783DB1" w:rsidP="00783DB1">
            <w:pPr>
              <w:ind w:right="-540"/>
              <w:rPr>
                <w:rFonts w:eastAsia="Times New Roman"/>
                <w:sz w:val="20"/>
                <w:szCs w:val="20"/>
              </w:rPr>
            </w:pPr>
          </w:p>
          <w:p w14:paraId="4201BB11" w14:textId="77777777" w:rsidR="00783DB1" w:rsidRDefault="00783DB1" w:rsidP="00783DB1">
            <w:pPr>
              <w:ind w:right="-540"/>
              <w:rPr>
                <w:rFonts w:eastAsia="Times New Roman"/>
                <w:sz w:val="20"/>
                <w:szCs w:val="20"/>
              </w:rPr>
            </w:pPr>
          </w:p>
          <w:p w14:paraId="57725A1C" w14:textId="77777777" w:rsidR="00783DB1" w:rsidRPr="00F3770C" w:rsidRDefault="00783DB1" w:rsidP="00783DB1">
            <w:pPr>
              <w:ind w:right="-540"/>
              <w:rPr>
                <w:rFonts w:eastAsia="Times New Roman"/>
                <w:sz w:val="20"/>
                <w:szCs w:val="20"/>
              </w:rPr>
            </w:pPr>
          </w:p>
        </w:tc>
        <w:tc>
          <w:tcPr>
            <w:tcW w:w="1701" w:type="dxa"/>
          </w:tcPr>
          <w:p w14:paraId="58F7C354" w14:textId="77777777" w:rsidR="00783DB1" w:rsidRDefault="00783DB1" w:rsidP="00783DB1">
            <w:pPr>
              <w:ind w:left="87" w:right="-540"/>
              <w:rPr>
                <w:rFonts w:eastAsia="Times New Roman"/>
                <w:sz w:val="20"/>
                <w:szCs w:val="20"/>
              </w:rPr>
            </w:pPr>
            <w:r>
              <w:rPr>
                <w:rFonts w:eastAsia="Times New Roman"/>
                <w:sz w:val="20"/>
                <w:szCs w:val="20"/>
              </w:rPr>
              <w:t>Укупна цена без</w:t>
            </w:r>
          </w:p>
          <w:p w14:paraId="340D6195" w14:textId="77777777" w:rsidR="00783DB1" w:rsidRPr="00BF4C32" w:rsidRDefault="00783DB1" w:rsidP="00783DB1">
            <w:pPr>
              <w:ind w:left="87" w:right="-540"/>
              <w:rPr>
                <w:rFonts w:eastAsia="Times New Roman"/>
                <w:sz w:val="20"/>
                <w:szCs w:val="20"/>
              </w:rPr>
            </w:pPr>
            <w:r>
              <w:rPr>
                <w:rFonts w:eastAsia="Times New Roman"/>
                <w:sz w:val="20"/>
                <w:szCs w:val="20"/>
              </w:rPr>
              <w:t xml:space="preserve">     пдв-а</w:t>
            </w:r>
          </w:p>
        </w:tc>
      </w:tr>
      <w:tr w:rsidR="00783DB1" w:rsidRPr="0092653B" w14:paraId="2654F08B" w14:textId="77777777" w:rsidTr="00783DB1">
        <w:tc>
          <w:tcPr>
            <w:tcW w:w="653" w:type="dxa"/>
          </w:tcPr>
          <w:p w14:paraId="4A19880E" w14:textId="77777777" w:rsidR="00783DB1" w:rsidRPr="00F3770C" w:rsidRDefault="00783DB1" w:rsidP="00783DB1">
            <w:pPr>
              <w:ind w:right="-540"/>
              <w:rPr>
                <w:rFonts w:eastAsia="Times New Roman"/>
                <w:sz w:val="20"/>
                <w:szCs w:val="20"/>
              </w:rPr>
            </w:pPr>
            <w:r w:rsidRPr="00F3770C">
              <w:rPr>
                <w:rFonts w:eastAsia="Times New Roman"/>
                <w:sz w:val="20"/>
                <w:szCs w:val="20"/>
              </w:rPr>
              <w:t>1</w:t>
            </w:r>
          </w:p>
        </w:tc>
        <w:tc>
          <w:tcPr>
            <w:tcW w:w="2228" w:type="dxa"/>
            <w:gridSpan w:val="2"/>
          </w:tcPr>
          <w:p w14:paraId="50855F59" w14:textId="77777777" w:rsidR="00783DB1" w:rsidRPr="00BF4C32" w:rsidRDefault="00783DB1" w:rsidP="00783DB1">
            <w:pPr>
              <w:ind w:left="797" w:right="-540"/>
              <w:rPr>
                <w:rFonts w:eastAsia="Times New Roman"/>
                <w:sz w:val="20"/>
                <w:szCs w:val="20"/>
              </w:rPr>
            </w:pPr>
            <w:r>
              <w:rPr>
                <w:rFonts w:eastAsia="Times New Roman"/>
                <w:sz w:val="20"/>
                <w:szCs w:val="20"/>
              </w:rPr>
              <w:t>2</w:t>
            </w:r>
          </w:p>
        </w:tc>
        <w:tc>
          <w:tcPr>
            <w:tcW w:w="1196" w:type="dxa"/>
            <w:gridSpan w:val="2"/>
          </w:tcPr>
          <w:p w14:paraId="27A7AE87" w14:textId="77777777" w:rsidR="00783DB1" w:rsidRPr="00BF4C32" w:rsidRDefault="00783DB1" w:rsidP="00783DB1">
            <w:pPr>
              <w:ind w:right="-540"/>
              <w:rPr>
                <w:rFonts w:eastAsia="Times New Roman"/>
                <w:sz w:val="20"/>
                <w:szCs w:val="20"/>
              </w:rPr>
            </w:pPr>
            <w:r>
              <w:rPr>
                <w:rFonts w:eastAsia="Times New Roman"/>
                <w:sz w:val="20"/>
                <w:szCs w:val="20"/>
              </w:rPr>
              <w:t xml:space="preserve">    3</w:t>
            </w:r>
          </w:p>
        </w:tc>
        <w:tc>
          <w:tcPr>
            <w:tcW w:w="1276" w:type="dxa"/>
            <w:gridSpan w:val="2"/>
          </w:tcPr>
          <w:p w14:paraId="66DF38AC" w14:textId="77777777" w:rsidR="00783DB1" w:rsidRPr="00BF4C32" w:rsidRDefault="00783DB1" w:rsidP="00783DB1">
            <w:pPr>
              <w:ind w:left="206" w:right="-540"/>
              <w:rPr>
                <w:rFonts w:eastAsia="Times New Roman"/>
                <w:sz w:val="20"/>
                <w:szCs w:val="20"/>
              </w:rPr>
            </w:pPr>
            <w:r>
              <w:rPr>
                <w:rFonts w:eastAsia="Times New Roman"/>
                <w:sz w:val="20"/>
                <w:szCs w:val="20"/>
              </w:rPr>
              <w:t xml:space="preserve">    4</w:t>
            </w:r>
          </w:p>
        </w:tc>
        <w:tc>
          <w:tcPr>
            <w:tcW w:w="1418" w:type="dxa"/>
          </w:tcPr>
          <w:p w14:paraId="1C8E1134" w14:textId="77777777" w:rsidR="00783DB1" w:rsidRPr="00BF4C32" w:rsidRDefault="00783DB1" w:rsidP="00783DB1">
            <w:pPr>
              <w:ind w:left="665" w:right="-540"/>
              <w:rPr>
                <w:rFonts w:eastAsia="Times New Roman"/>
                <w:sz w:val="20"/>
                <w:szCs w:val="20"/>
              </w:rPr>
            </w:pPr>
            <w:r>
              <w:rPr>
                <w:rFonts w:eastAsia="Times New Roman"/>
                <w:sz w:val="20"/>
                <w:szCs w:val="20"/>
              </w:rPr>
              <w:t>5</w:t>
            </w:r>
          </w:p>
        </w:tc>
        <w:tc>
          <w:tcPr>
            <w:tcW w:w="850" w:type="dxa"/>
          </w:tcPr>
          <w:p w14:paraId="1136AEE4" w14:textId="77777777" w:rsidR="00783DB1" w:rsidRPr="00BF4C32" w:rsidRDefault="00783DB1" w:rsidP="00783DB1">
            <w:pPr>
              <w:ind w:right="-540"/>
              <w:rPr>
                <w:rFonts w:eastAsia="Times New Roman"/>
                <w:sz w:val="20"/>
                <w:szCs w:val="20"/>
              </w:rPr>
            </w:pPr>
            <w:r>
              <w:rPr>
                <w:rFonts w:eastAsia="Times New Roman"/>
                <w:sz w:val="20"/>
                <w:szCs w:val="20"/>
              </w:rPr>
              <w:t xml:space="preserve">     6</w:t>
            </w:r>
          </w:p>
        </w:tc>
        <w:tc>
          <w:tcPr>
            <w:tcW w:w="1701" w:type="dxa"/>
          </w:tcPr>
          <w:p w14:paraId="79E020BD" w14:textId="77777777" w:rsidR="00783DB1" w:rsidRPr="00F3770C" w:rsidRDefault="00783DB1" w:rsidP="00783DB1">
            <w:pPr>
              <w:ind w:left="537" w:right="-540"/>
              <w:rPr>
                <w:rFonts w:eastAsia="Times New Roman"/>
                <w:sz w:val="20"/>
                <w:szCs w:val="20"/>
              </w:rPr>
            </w:pPr>
            <w:r w:rsidRPr="00F3770C">
              <w:rPr>
                <w:rFonts w:eastAsia="Times New Roman"/>
                <w:sz w:val="20"/>
                <w:szCs w:val="20"/>
              </w:rPr>
              <w:t>7</w:t>
            </w:r>
          </w:p>
        </w:tc>
      </w:tr>
      <w:tr w:rsidR="00783DB1" w:rsidRPr="0092653B" w14:paraId="74F725AD" w14:textId="77777777" w:rsidTr="00783DB1">
        <w:tc>
          <w:tcPr>
            <w:tcW w:w="665" w:type="dxa"/>
            <w:gridSpan w:val="2"/>
          </w:tcPr>
          <w:p w14:paraId="239CBDF8" w14:textId="77777777" w:rsidR="00783DB1" w:rsidRPr="00F3770C" w:rsidRDefault="00783DB1" w:rsidP="00783DB1">
            <w:pPr>
              <w:ind w:right="-540"/>
              <w:rPr>
                <w:rFonts w:eastAsia="Times New Roman"/>
                <w:sz w:val="20"/>
                <w:szCs w:val="20"/>
              </w:rPr>
            </w:pPr>
            <w:r w:rsidRPr="00F3770C">
              <w:rPr>
                <w:rFonts w:eastAsia="Times New Roman"/>
                <w:sz w:val="20"/>
                <w:szCs w:val="20"/>
              </w:rPr>
              <w:t>1.</w:t>
            </w:r>
          </w:p>
        </w:tc>
        <w:tc>
          <w:tcPr>
            <w:tcW w:w="2229" w:type="dxa"/>
            <w:gridSpan w:val="2"/>
          </w:tcPr>
          <w:p w14:paraId="4F3092C8" w14:textId="77777777" w:rsidR="00783DB1" w:rsidRPr="00F3770C" w:rsidRDefault="003D1484" w:rsidP="00783DB1">
            <w:pPr>
              <w:spacing w:after="200" w:line="276" w:lineRule="auto"/>
              <w:ind w:right="-540"/>
              <w:rPr>
                <w:sz w:val="20"/>
                <w:szCs w:val="20"/>
              </w:rPr>
            </w:pPr>
            <w:r w:rsidRPr="003D1484">
              <w:rPr>
                <w:sz w:val="20"/>
                <w:szCs w:val="20"/>
              </w:rPr>
              <w:t>Топоница – Крављи</w:t>
            </w:r>
            <w:r>
              <w:t xml:space="preserve"> До</w:t>
            </w:r>
          </w:p>
        </w:tc>
        <w:tc>
          <w:tcPr>
            <w:tcW w:w="1183" w:type="dxa"/>
          </w:tcPr>
          <w:p w14:paraId="157BEBA2" w14:textId="77777777" w:rsidR="00783DB1" w:rsidRPr="00C137AD" w:rsidRDefault="00783DB1" w:rsidP="00783DB1">
            <w:pPr>
              <w:spacing w:after="200" w:line="276" w:lineRule="auto"/>
              <w:ind w:right="-540"/>
              <w:rPr>
                <w:sz w:val="20"/>
                <w:szCs w:val="20"/>
              </w:rPr>
            </w:pPr>
            <w:r>
              <w:rPr>
                <w:sz w:val="20"/>
                <w:szCs w:val="20"/>
              </w:rPr>
              <w:t xml:space="preserve">    </w:t>
            </w:r>
          </w:p>
        </w:tc>
        <w:tc>
          <w:tcPr>
            <w:tcW w:w="1276" w:type="dxa"/>
            <w:gridSpan w:val="2"/>
          </w:tcPr>
          <w:p w14:paraId="4E0B6BAF" w14:textId="77777777" w:rsidR="00783DB1" w:rsidRPr="00C137AD" w:rsidRDefault="00783DB1" w:rsidP="00783DB1">
            <w:pPr>
              <w:ind w:right="-540"/>
              <w:rPr>
                <w:rFonts w:eastAsia="Times New Roman"/>
                <w:sz w:val="20"/>
                <w:szCs w:val="20"/>
              </w:rPr>
            </w:pPr>
            <w:r>
              <w:rPr>
                <w:rFonts w:eastAsia="Times New Roman"/>
                <w:sz w:val="20"/>
                <w:szCs w:val="20"/>
              </w:rPr>
              <w:t xml:space="preserve">      </w:t>
            </w:r>
            <w:r>
              <w:rPr>
                <w:sz w:val="20"/>
                <w:szCs w:val="20"/>
              </w:rPr>
              <w:t xml:space="preserve"> </w:t>
            </w:r>
            <w:r w:rsidR="003D1484">
              <w:t>6</w:t>
            </w:r>
          </w:p>
        </w:tc>
        <w:tc>
          <w:tcPr>
            <w:tcW w:w="1418" w:type="dxa"/>
          </w:tcPr>
          <w:p w14:paraId="272EFD81" w14:textId="77777777" w:rsidR="00783DB1" w:rsidRPr="00F3770C" w:rsidRDefault="00783DB1" w:rsidP="00783DB1">
            <w:pPr>
              <w:ind w:right="-540"/>
              <w:rPr>
                <w:rFonts w:eastAsia="Times New Roman"/>
                <w:sz w:val="20"/>
                <w:szCs w:val="20"/>
              </w:rPr>
            </w:pPr>
          </w:p>
        </w:tc>
        <w:tc>
          <w:tcPr>
            <w:tcW w:w="850" w:type="dxa"/>
          </w:tcPr>
          <w:p w14:paraId="50C00B0A" w14:textId="77777777" w:rsidR="00783DB1" w:rsidRPr="00C137AD" w:rsidRDefault="00783DB1" w:rsidP="00783DB1">
            <w:pPr>
              <w:ind w:right="-540"/>
              <w:rPr>
                <w:rFonts w:eastAsia="Times New Roman"/>
                <w:sz w:val="20"/>
                <w:szCs w:val="20"/>
              </w:rPr>
            </w:pPr>
            <w:r>
              <w:rPr>
                <w:rFonts w:eastAsia="Times New Roman"/>
                <w:sz w:val="20"/>
                <w:szCs w:val="20"/>
              </w:rPr>
              <w:t xml:space="preserve">     69</w:t>
            </w:r>
          </w:p>
        </w:tc>
        <w:tc>
          <w:tcPr>
            <w:tcW w:w="1701" w:type="dxa"/>
          </w:tcPr>
          <w:p w14:paraId="72745BEA" w14:textId="77777777" w:rsidR="00783DB1" w:rsidRPr="00F3770C" w:rsidRDefault="00783DB1" w:rsidP="00783DB1">
            <w:pPr>
              <w:ind w:right="-540"/>
              <w:rPr>
                <w:rFonts w:eastAsia="Times New Roman"/>
                <w:sz w:val="20"/>
                <w:szCs w:val="20"/>
              </w:rPr>
            </w:pPr>
          </w:p>
        </w:tc>
      </w:tr>
      <w:tr w:rsidR="00783DB1" w:rsidRPr="0092653B" w14:paraId="2AFBDDC8" w14:textId="77777777" w:rsidTr="00783DB1">
        <w:tc>
          <w:tcPr>
            <w:tcW w:w="665" w:type="dxa"/>
            <w:gridSpan w:val="2"/>
          </w:tcPr>
          <w:p w14:paraId="486D5FD9" w14:textId="77777777" w:rsidR="00783DB1" w:rsidRPr="00F3770C" w:rsidRDefault="00783DB1" w:rsidP="00783DB1">
            <w:pPr>
              <w:ind w:right="-540"/>
              <w:rPr>
                <w:rFonts w:eastAsia="Times New Roman"/>
                <w:sz w:val="20"/>
                <w:szCs w:val="20"/>
              </w:rPr>
            </w:pPr>
            <w:r w:rsidRPr="00F3770C">
              <w:rPr>
                <w:rFonts w:eastAsia="Times New Roman"/>
                <w:sz w:val="20"/>
                <w:szCs w:val="20"/>
              </w:rPr>
              <w:t>2.</w:t>
            </w:r>
          </w:p>
        </w:tc>
        <w:tc>
          <w:tcPr>
            <w:tcW w:w="2229" w:type="dxa"/>
            <w:gridSpan w:val="2"/>
          </w:tcPr>
          <w:p w14:paraId="2702E75E" w14:textId="77777777" w:rsidR="00783DB1" w:rsidRPr="003D1484" w:rsidRDefault="003D1484" w:rsidP="00783DB1">
            <w:pPr>
              <w:spacing w:after="200" w:line="276" w:lineRule="auto"/>
              <w:ind w:right="-540"/>
              <w:rPr>
                <w:sz w:val="18"/>
                <w:szCs w:val="18"/>
              </w:rPr>
            </w:pPr>
            <w:r w:rsidRPr="003D1484">
              <w:rPr>
                <w:sz w:val="18"/>
                <w:szCs w:val="18"/>
              </w:rPr>
              <w:t>Топоница – Велико Село</w:t>
            </w:r>
          </w:p>
        </w:tc>
        <w:tc>
          <w:tcPr>
            <w:tcW w:w="1183" w:type="dxa"/>
          </w:tcPr>
          <w:p w14:paraId="3572CB54" w14:textId="77777777" w:rsidR="00783DB1" w:rsidRPr="00C137AD" w:rsidRDefault="00783DB1" w:rsidP="00783DB1">
            <w:pPr>
              <w:spacing w:after="200" w:line="276" w:lineRule="auto"/>
              <w:ind w:right="-540"/>
              <w:rPr>
                <w:sz w:val="20"/>
                <w:szCs w:val="20"/>
              </w:rPr>
            </w:pPr>
            <w:r>
              <w:rPr>
                <w:sz w:val="20"/>
                <w:szCs w:val="20"/>
              </w:rPr>
              <w:t xml:space="preserve">     </w:t>
            </w:r>
          </w:p>
        </w:tc>
        <w:tc>
          <w:tcPr>
            <w:tcW w:w="1276" w:type="dxa"/>
            <w:gridSpan w:val="2"/>
          </w:tcPr>
          <w:p w14:paraId="0FEF289D" w14:textId="77777777" w:rsidR="00783DB1" w:rsidRPr="00C137AD" w:rsidRDefault="00783DB1" w:rsidP="00783DB1">
            <w:pPr>
              <w:ind w:right="-540"/>
              <w:rPr>
                <w:rFonts w:eastAsia="Times New Roman"/>
                <w:sz w:val="20"/>
                <w:szCs w:val="20"/>
              </w:rPr>
            </w:pPr>
            <w:r>
              <w:rPr>
                <w:rFonts w:eastAsia="Times New Roman"/>
                <w:sz w:val="20"/>
                <w:szCs w:val="20"/>
              </w:rPr>
              <w:t xml:space="preserve">       </w:t>
            </w:r>
            <w:r w:rsidR="003D1484">
              <w:t>8</w:t>
            </w:r>
          </w:p>
        </w:tc>
        <w:tc>
          <w:tcPr>
            <w:tcW w:w="1418" w:type="dxa"/>
          </w:tcPr>
          <w:p w14:paraId="64F5D35E" w14:textId="77777777" w:rsidR="00783DB1" w:rsidRPr="00F3770C" w:rsidRDefault="00783DB1" w:rsidP="00783DB1">
            <w:pPr>
              <w:ind w:right="-540"/>
              <w:rPr>
                <w:rFonts w:eastAsia="Times New Roman"/>
                <w:sz w:val="20"/>
                <w:szCs w:val="20"/>
              </w:rPr>
            </w:pPr>
          </w:p>
        </w:tc>
        <w:tc>
          <w:tcPr>
            <w:tcW w:w="850" w:type="dxa"/>
          </w:tcPr>
          <w:p w14:paraId="45BAB02A" w14:textId="77777777" w:rsidR="00783DB1" w:rsidRPr="00C137AD" w:rsidRDefault="00783DB1" w:rsidP="00783DB1">
            <w:pPr>
              <w:ind w:right="-540"/>
              <w:rPr>
                <w:rFonts w:eastAsia="Times New Roman"/>
                <w:sz w:val="20"/>
                <w:szCs w:val="20"/>
              </w:rPr>
            </w:pPr>
            <w:r>
              <w:rPr>
                <w:rFonts w:eastAsia="Times New Roman"/>
                <w:sz w:val="20"/>
                <w:szCs w:val="20"/>
              </w:rPr>
              <w:t xml:space="preserve">     69</w:t>
            </w:r>
          </w:p>
        </w:tc>
        <w:tc>
          <w:tcPr>
            <w:tcW w:w="1701" w:type="dxa"/>
          </w:tcPr>
          <w:p w14:paraId="26050E21" w14:textId="77777777" w:rsidR="00783DB1" w:rsidRPr="00F3770C" w:rsidRDefault="00783DB1" w:rsidP="00783DB1">
            <w:pPr>
              <w:ind w:right="-540"/>
              <w:rPr>
                <w:rFonts w:eastAsia="Times New Roman"/>
                <w:sz w:val="20"/>
                <w:szCs w:val="20"/>
              </w:rPr>
            </w:pPr>
          </w:p>
        </w:tc>
      </w:tr>
      <w:tr w:rsidR="00783DB1" w:rsidRPr="0092653B" w14:paraId="081A31AC" w14:textId="77777777" w:rsidTr="00783DB1">
        <w:tc>
          <w:tcPr>
            <w:tcW w:w="665" w:type="dxa"/>
            <w:gridSpan w:val="2"/>
          </w:tcPr>
          <w:p w14:paraId="1B781AAC" w14:textId="77777777" w:rsidR="00783DB1" w:rsidRPr="00F3770C" w:rsidRDefault="00783DB1" w:rsidP="00783DB1">
            <w:pPr>
              <w:ind w:right="-540"/>
              <w:rPr>
                <w:rFonts w:eastAsia="Times New Roman"/>
                <w:sz w:val="20"/>
                <w:szCs w:val="20"/>
              </w:rPr>
            </w:pPr>
            <w:r w:rsidRPr="00F3770C">
              <w:rPr>
                <w:rFonts w:eastAsia="Times New Roman"/>
                <w:sz w:val="20"/>
                <w:szCs w:val="20"/>
              </w:rPr>
              <w:t>3.</w:t>
            </w:r>
          </w:p>
        </w:tc>
        <w:tc>
          <w:tcPr>
            <w:tcW w:w="2229" w:type="dxa"/>
            <w:gridSpan w:val="2"/>
          </w:tcPr>
          <w:p w14:paraId="69A40A3B" w14:textId="77777777" w:rsidR="00783DB1" w:rsidRPr="003D1484" w:rsidRDefault="003D1484" w:rsidP="00783DB1">
            <w:pPr>
              <w:spacing w:after="200" w:line="276" w:lineRule="auto"/>
              <w:ind w:right="-540"/>
            </w:pPr>
            <w:r w:rsidRPr="003D1484">
              <w:rPr>
                <w:sz w:val="22"/>
                <w:szCs w:val="22"/>
              </w:rPr>
              <w:t>Топоница – Врбница</w:t>
            </w:r>
          </w:p>
        </w:tc>
        <w:tc>
          <w:tcPr>
            <w:tcW w:w="1183" w:type="dxa"/>
          </w:tcPr>
          <w:p w14:paraId="552959CA" w14:textId="77777777" w:rsidR="00783DB1" w:rsidRPr="00C137AD" w:rsidRDefault="00783DB1" w:rsidP="00783DB1">
            <w:pPr>
              <w:spacing w:after="200" w:line="276" w:lineRule="auto"/>
              <w:ind w:right="-540"/>
              <w:rPr>
                <w:sz w:val="20"/>
                <w:szCs w:val="20"/>
              </w:rPr>
            </w:pPr>
            <w:r>
              <w:rPr>
                <w:sz w:val="20"/>
                <w:szCs w:val="20"/>
              </w:rPr>
              <w:t xml:space="preserve">      </w:t>
            </w:r>
          </w:p>
        </w:tc>
        <w:tc>
          <w:tcPr>
            <w:tcW w:w="1276" w:type="dxa"/>
            <w:gridSpan w:val="2"/>
          </w:tcPr>
          <w:p w14:paraId="2E668ADA" w14:textId="77777777" w:rsidR="00783DB1" w:rsidRPr="00C137AD" w:rsidRDefault="00783DB1" w:rsidP="003D1484">
            <w:pPr>
              <w:ind w:right="-540"/>
              <w:rPr>
                <w:rFonts w:eastAsia="Times New Roman"/>
                <w:sz w:val="20"/>
                <w:szCs w:val="20"/>
              </w:rPr>
            </w:pPr>
            <w:r>
              <w:rPr>
                <w:rFonts w:eastAsia="Times New Roman"/>
                <w:sz w:val="20"/>
                <w:szCs w:val="20"/>
              </w:rPr>
              <w:t xml:space="preserve">     </w:t>
            </w:r>
            <w:r w:rsidR="003D1484">
              <w:t xml:space="preserve">   4               4</w:t>
            </w:r>
            <w:r>
              <w:rPr>
                <w:rFonts w:eastAsia="Times New Roman"/>
                <w:sz w:val="20"/>
                <w:szCs w:val="20"/>
              </w:rPr>
              <w:t xml:space="preserve">   </w:t>
            </w:r>
            <w:r w:rsidR="003D1484">
              <w:t xml:space="preserve">           </w:t>
            </w:r>
          </w:p>
        </w:tc>
        <w:tc>
          <w:tcPr>
            <w:tcW w:w="1418" w:type="dxa"/>
          </w:tcPr>
          <w:p w14:paraId="2EE99953" w14:textId="77777777" w:rsidR="00783DB1" w:rsidRPr="00F3770C" w:rsidRDefault="00783DB1" w:rsidP="00783DB1">
            <w:pPr>
              <w:ind w:right="-540"/>
              <w:rPr>
                <w:rFonts w:eastAsia="Times New Roman"/>
                <w:sz w:val="20"/>
                <w:szCs w:val="20"/>
              </w:rPr>
            </w:pPr>
          </w:p>
        </w:tc>
        <w:tc>
          <w:tcPr>
            <w:tcW w:w="850" w:type="dxa"/>
          </w:tcPr>
          <w:p w14:paraId="52ABCD9B" w14:textId="77777777" w:rsidR="00783DB1" w:rsidRPr="00C137AD" w:rsidRDefault="00783DB1" w:rsidP="00783DB1">
            <w:pPr>
              <w:ind w:right="-540"/>
              <w:rPr>
                <w:rFonts w:eastAsia="Times New Roman"/>
                <w:sz w:val="20"/>
                <w:szCs w:val="20"/>
              </w:rPr>
            </w:pPr>
            <w:r>
              <w:rPr>
                <w:rFonts w:eastAsia="Times New Roman"/>
                <w:sz w:val="20"/>
                <w:szCs w:val="20"/>
              </w:rPr>
              <w:t xml:space="preserve">     69</w:t>
            </w:r>
          </w:p>
        </w:tc>
        <w:tc>
          <w:tcPr>
            <w:tcW w:w="1701" w:type="dxa"/>
          </w:tcPr>
          <w:p w14:paraId="23FBA5F3" w14:textId="77777777" w:rsidR="00783DB1" w:rsidRPr="00F3770C" w:rsidRDefault="00783DB1" w:rsidP="00783DB1">
            <w:pPr>
              <w:ind w:right="-540"/>
              <w:rPr>
                <w:rFonts w:eastAsia="Times New Roman"/>
                <w:sz w:val="20"/>
                <w:szCs w:val="20"/>
              </w:rPr>
            </w:pPr>
          </w:p>
        </w:tc>
      </w:tr>
      <w:tr w:rsidR="00783DB1" w:rsidRPr="0092653B" w14:paraId="2B1B4BDE" w14:textId="77777777" w:rsidTr="00783DB1">
        <w:tc>
          <w:tcPr>
            <w:tcW w:w="665" w:type="dxa"/>
            <w:gridSpan w:val="2"/>
          </w:tcPr>
          <w:p w14:paraId="6FF05784" w14:textId="77777777" w:rsidR="00783DB1" w:rsidRPr="00F3770C" w:rsidRDefault="00783DB1" w:rsidP="00783DB1">
            <w:pPr>
              <w:ind w:right="-540"/>
              <w:rPr>
                <w:rFonts w:eastAsia="Times New Roman"/>
                <w:sz w:val="20"/>
                <w:szCs w:val="20"/>
              </w:rPr>
            </w:pPr>
            <w:r w:rsidRPr="00F3770C">
              <w:rPr>
                <w:rFonts w:eastAsia="Times New Roman"/>
                <w:sz w:val="20"/>
                <w:szCs w:val="20"/>
              </w:rPr>
              <w:t>4</w:t>
            </w:r>
          </w:p>
        </w:tc>
        <w:tc>
          <w:tcPr>
            <w:tcW w:w="2229" w:type="dxa"/>
            <w:gridSpan w:val="2"/>
          </w:tcPr>
          <w:p w14:paraId="725A6075" w14:textId="77777777" w:rsidR="00783DB1" w:rsidRPr="003D1484" w:rsidRDefault="003D1484" w:rsidP="00783DB1">
            <w:pPr>
              <w:spacing w:after="200" w:line="276" w:lineRule="auto"/>
              <w:ind w:right="-540"/>
              <w:rPr>
                <w:sz w:val="20"/>
                <w:szCs w:val="20"/>
              </w:rPr>
            </w:pPr>
            <w:r w:rsidRPr="003D1484">
              <w:rPr>
                <w:sz w:val="20"/>
                <w:szCs w:val="20"/>
              </w:rPr>
              <w:t>Топоница – Шљивовац</w:t>
            </w:r>
          </w:p>
        </w:tc>
        <w:tc>
          <w:tcPr>
            <w:tcW w:w="1183" w:type="dxa"/>
          </w:tcPr>
          <w:p w14:paraId="10334BF0" w14:textId="77777777" w:rsidR="00783DB1" w:rsidRPr="00C137AD" w:rsidRDefault="00783DB1" w:rsidP="00783DB1">
            <w:pPr>
              <w:spacing w:after="200" w:line="276" w:lineRule="auto"/>
              <w:ind w:right="-540"/>
              <w:rPr>
                <w:sz w:val="20"/>
                <w:szCs w:val="20"/>
              </w:rPr>
            </w:pPr>
          </w:p>
        </w:tc>
        <w:tc>
          <w:tcPr>
            <w:tcW w:w="1276" w:type="dxa"/>
            <w:gridSpan w:val="2"/>
          </w:tcPr>
          <w:p w14:paraId="1AF4EB2A" w14:textId="77777777" w:rsidR="00783DB1" w:rsidRPr="00C137AD" w:rsidRDefault="00783DB1" w:rsidP="00783DB1">
            <w:pPr>
              <w:ind w:right="-540"/>
              <w:rPr>
                <w:rFonts w:eastAsia="Times New Roman"/>
                <w:sz w:val="20"/>
                <w:szCs w:val="20"/>
              </w:rPr>
            </w:pPr>
            <w:r>
              <w:rPr>
                <w:rFonts w:eastAsia="Times New Roman"/>
                <w:sz w:val="20"/>
                <w:szCs w:val="20"/>
              </w:rPr>
              <w:t xml:space="preserve">        </w:t>
            </w:r>
            <w:r>
              <w:rPr>
                <w:sz w:val="20"/>
                <w:szCs w:val="20"/>
              </w:rPr>
              <w:t xml:space="preserve"> </w:t>
            </w:r>
            <w:r w:rsidR="003D1484">
              <w:rPr>
                <w:sz w:val="20"/>
                <w:szCs w:val="20"/>
              </w:rPr>
              <w:t>1</w:t>
            </w:r>
          </w:p>
        </w:tc>
        <w:tc>
          <w:tcPr>
            <w:tcW w:w="1418" w:type="dxa"/>
          </w:tcPr>
          <w:p w14:paraId="40EE6DD8" w14:textId="77777777" w:rsidR="00783DB1" w:rsidRPr="00F3770C" w:rsidRDefault="00783DB1" w:rsidP="00783DB1">
            <w:pPr>
              <w:ind w:right="-540"/>
              <w:rPr>
                <w:rFonts w:eastAsia="Times New Roman"/>
                <w:sz w:val="20"/>
                <w:szCs w:val="20"/>
              </w:rPr>
            </w:pPr>
          </w:p>
        </w:tc>
        <w:tc>
          <w:tcPr>
            <w:tcW w:w="850" w:type="dxa"/>
          </w:tcPr>
          <w:p w14:paraId="15F8CB2B" w14:textId="77777777" w:rsidR="00783DB1" w:rsidRPr="00C137AD" w:rsidRDefault="00783DB1" w:rsidP="00783DB1">
            <w:pPr>
              <w:ind w:right="-540"/>
              <w:rPr>
                <w:rFonts w:eastAsia="Times New Roman"/>
                <w:sz w:val="20"/>
                <w:szCs w:val="20"/>
              </w:rPr>
            </w:pPr>
            <w:r>
              <w:rPr>
                <w:rFonts w:eastAsia="Times New Roman"/>
                <w:sz w:val="20"/>
                <w:szCs w:val="20"/>
              </w:rPr>
              <w:t xml:space="preserve">     69</w:t>
            </w:r>
          </w:p>
        </w:tc>
        <w:tc>
          <w:tcPr>
            <w:tcW w:w="1701" w:type="dxa"/>
          </w:tcPr>
          <w:p w14:paraId="0496DFFB" w14:textId="77777777" w:rsidR="00783DB1" w:rsidRPr="00F3770C" w:rsidRDefault="00783DB1" w:rsidP="00783DB1">
            <w:pPr>
              <w:ind w:right="-540"/>
              <w:rPr>
                <w:rFonts w:eastAsia="Times New Roman"/>
                <w:sz w:val="20"/>
                <w:szCs w:val="20"/>
              </w:rPr>
            </w:pPr>
          </w:p>
        </w:tc>
      </w:tr>
      <w:tr w:rsidR="00783DB1" w:rsidRPr="0092653B" w14:paraId="5ADA74C0" w14:textId="77777777" w:rsidTr="00783DB1">
        <w:trPr>
          <w:trHeight w:val="409"/>
        </w:trPr>
        <w:tc>
          <w:tcPr>
            <w:tcW w:w="665" w:type="dxa"/>
            <w:gridSpan w:val="2"/>
          </w:tcPr>
          <w:p w14:paraId="513A5984" w14:textId="77777777" w:rsidR="00783DB1" w:rsidRPr="00F3770C" w:rsidRDefault="00783DB1" w:rsidP="00783DB1">
            <w:pPr>
              <w:ind w:right="-540"/>
              <w:rPr>
                <w:rFonts w:eastAsia="Times New Roman"/>
                <w:sz w:val="20"/>
                <w:szCs w:val="20"/>
              </w:rPr>
            </w:pPr>
            <w:r w:rsidRPr="00F3770C">
              <w:rPr>
                <w:rFonts w:eastAsia="Times New Roman"/>
                <w:sz w:val="20"/>
                <w:szCs w:val="20"/>
              </w:rPr>
              <w:t>5</w:t>
            </w:r>
          </w:p>
          <w:p w14:paraId="4688FCF0" w14:textId="77777777" w:rsidR="00783DB1" w:rsidRPr="00F3770C" w:rsidRDefault="00783DB1" w:rsidP="00783DB1">
            <w:pPr>
              <w:ind w:right="-540"/>
              <w:rPr>
                <w:rFonts w:eastAsia="Times New Roman"/>
                <w:sz w:val="20"/>
                <w:szCs w:val="20"/>
              </w:rPr>
            </w:pPr>
          </w:p>
        </w:tc>
        <w:tc>
          <w:tcPr>
            <w:tcW w:w="2229" w:type="dxa"/>
            <w:gridSpan w:val="2"/>
          </w:tcPr>
          <w:p w14:paraId="105C50D1" w14:textId="77777777" w:rsidR="00783DB1" w:rsidRPr="00F3770C" w:rsidRDefault="003D1484" w:rsidP="00783DB1">
            <w:pPr>
              <w:spacing w:after="200" w:line="276" w:lineRule="auto"/>
              <w:ind w:right="-540"/>
              <w:rPr>
                <w:sz w:val="20"/>
                <w:szCs w:val="20"/>
              </w:rPr>
            </w:pPr>
            <w:r w:rsidRPr="003D1484">
              <w:rPr>
                <w:sz w:val="20"/>
                <w:szCs w:val="20"/>
              </w:rPr>
              <w:t>Врбница-Велико Се</w:t>
            </w:r>
            <w:r>
              <w:t>ло</w:t>
            </w:r>
          </w:p>
        </w:tc>
        <w:tc>
          <w:tcPr>
            <w:tcW w:w="1183" w:type="dxa"/>
          </w:tcPr>
          <w:p w14:paraId="40951C4C" w14:textId="77777777" w:rsidR="00783DB1" w:rsidRPr="00C137AD" w:rsidRDefault="00783DB1" w:rsidP="00783DB1">
            <w:pPr>
              <w:spacing w:after="200" w:line="276" w:lineRule="auto"/>
              <w:ind w:right="-540"/>
              <w:rPr>
                <w:sz w:val="20"/>
                <w:szCs w:val="20"/>
              </w:rPr>
            </w:pPr>
          </w:p>
        </w:tc>
        <w:tc>
          <w:tcPr>
            <w:tcW w:w="1276" w:type="dxa"/>
            <w:gridSpan w:val="2"/>
          </w:tcPr>
          <w:p w14:paraId="336B5631" w14:textId="77777777" w:rsidR="00783DB1" w:rsidRPr="00C137AD" w:rsidRDefault="00783DB1" w:rsidP="00783DB1">
            <w:pPr>
              <w:ind w:right="-540"/>
              <w:rPr>
                <w:rFonts w:eastAsia="Times New Roman"/>
                <w:sz w:val="20"/>
                <w:szCs w:val="20"/>
              </w:rPr>
            </w:pPr>
            <w:r>
              <w:rPr>
                <w:rFonts w:eastAsia="Times New Roman"/>
                <w:sz w:val="20"/>
                <w:szCs w:val="20"/>
              </w:rPr>
              <w:t xml:space="preserve">        </w:t>
            </w:r>
            <w:r>
              <w:rPr>
                <w:sz w:val="20"/>
                <w:szCs w:val="20"/>
              </w:rPr>
              <w:t xml:space="preserve"> </w:t>
            </w:r>
            <w:r w:rsidR="003D1484">
              <w:rPr>
                <w:sz w:val="20"/>
                <w:szCs w:val="20"/>
              </w:rPr>
              <w:t>3</w:t>
            </w:r>
          </w:p>
        </w:tc>
        <w:tc>
          <w:tcPr>
            <w:tcW w:w="1418" w:type="dxa"/>
          </w:tcPr>
          <w:p w14:paraId="37D673B0" w14:textId="77777777" w:rsidR="00783DB1" w:rsidRPr="00F3770C" w:rsidRDefault="00783DB1" w:rsidP="00783DB1">
            <w:pPr>
              <w:ind w:right="-540"/>
              <w:rPr>
                <w:rFonts w:eastAsia="Times New Roman"/>
                <w:sz w:val="20"/>
                <w:szCs w:val="20"/>
              </w:rPr>
            </w:pPr>
          </w:p>
        </w:tc>
        <w:tc>
          <w:tcPr>
            <w:tcW w:w="850" w:type="dxa"/>
          </w:tcPr>
          <w:p w14:paraId="3920F144" w14:textId="77777777" w:rsidR="00783DB1" w:rsidRPr="00C137AD" w:rsidRDefault="00783DB1" w:rsidP="00783DB1">
            <w:pPr>
              <w:ind w:right="-540"/>
              <w:rPr>
                <w:rFonts w:eastAsia="Times New Roman"/>
                <w:sz w:val="20"/>
                <w:szCs w:val="20"/>
              </w:rPr>
            </w:pPr>
            <w:r>
              <w:rPr>
                <w:rFonts w:eastAsia="Times New Roman"/>
                <w:sz w:val="20"/>
                <w:szCs w:val="20"/>
              </w:rPr>
              <w:t xml:space="preserve">     69</w:t>
            </w:r>
          </w:p>
        </w:tc>
        <w:tc>
          <w:tcPr>
            <w:tcW w:w="1701" w:type="dxa"/>
          </w:tcPr>
          <w:p w14:paraId="3FD49EBC" w14:textId="77777777" w:rsidR="00783DB1" w:rsidRPr="00F3770C" w:rsidRDefault="00783DB1" w:rsidP="00783DB1">
            <w:pPr>
              <w:ind w:right="-540"/>
              <w:rPr>
                <w:rFonts w:eastAsia="Times New Roman"/>
                <w:sz w:val="20"/>
                <w:szCs w:val="20"/>
              </w:rPr>
            </w:pPr>
          </w:p>
        </w:tc>
      </w:tr>
      <w:tr w:rsidR="00783DB1" w:rsidRPr="0092653B" w14:paraId="49B5D3A6" w14:textId="77777777" w:rsidTr="00783DB1">
        <w:trPr>
          <w:trHeight w:val="585"/>
        </w:trPr>
        <w:tc>
          <w:tcPr>
            <w:tcW w:w="4926" w:type="dxa"/>
            <w:gridSpan w:val="6"/>
          </w:tcPr>
          <w:p w14:paraId="09BDDD85" w14:textId="77777777" w:rsidR="00783DB1" w:rsidRPr="00F3770C" w:rsidRDefault="00783DB1" w:rsidP="00783DB1">
            <w:pPr>
              <w:ind w:right="-540"/>
              <w:rPr>
                <w:rFonts w:eastAsia="Times New Roman"/>
                <w:sz w:val="20"/>
                <w:szCs w:val="20"/>
              </w:rPr>
            </w:pPr>
            <w:r w:rsidRPr="00F3770C">
              <w:rPr>
                <w:rFonts w:eastAsia="Times New Roman"/>
                <w:sz w:val="20"/>
                <w:szCs w:val="20"/>
              </w:rPr>
              <w:t xml:space="preserve">УКУПНА ЦЕНА БЕЗ ПДВ-а </w:t>
            </w:r>
          </w:p>
          <w:p w14:paraId="53E7DCC8" w14:textId="77777777" w:rsidR="00783DB1" w:rsidRDefault="00783DB1" w:rsidP="00783DB1">
            <w:pPr>
              <w:ind w:right="-540"/>
              <w:rPr>
                <w:rFonts w:eastAsia="Times New Roman"/>
                <w:sz w:val="20"/>
                <w:szCs w:val="20"/>
              </w:rPr>
            </w:pPr>
            <w:r>
              <w:rPr>
                <w:rFonts w:eastAsia="Times New Roman"/>
                <w:sz w:val="20"/>
                <w:szCs w:val="20"/>
              </w:rPr>
              <w:t>ЗА СВЕ РЕЛАЦИЈЕ</w:t>
            </w:r>
            <w:r w:rsidRPr="00F3770C">
              <w:rPr>
                <w:rFonts w:eastAsia="Times New Roman"/>
                <w:sz w:val="20"/>
                <w:szCs w:val="20"/>
              </w:rPr>
              <w:t>:</w:t>
            </w:r>
          </w:p>
          <w:p w14:paraId="010DB79B" w14:textId="77777777" w:rsidR="00783DB1" w:rsidRPr="00F3770C" w:rsidRDefault="00783DB1" w:rsidP="00783DB1">
            <w:pPr>
              <w:ind w:right="-540"/>
              <w:rPr>
                <w:rFonts w:eastAsia="Times New Roman"/>
                <w:sz w:val="20"/>
                <w:szCs w:val="20"/>
              </w:rPr>
            </w:pPr>
          </w:p>
        </w:tc>
        <w:tc>
          <w:tcPr>
            <w:tcW w:w="4396" w:type="dxa"/>
            <w:gridSpan w:val="4"/>
            <w:shd w:val="clear" w:color="auto" w:fill="DDD9C3" w:themeFill="background2" w:themeFillShade="E6"/>
          </w:tcPr>
          <w:p w14:paraId="06496BB6" w14:textId="77777777" w:rsidR="00783DB1" w:rsidRPr="00F3770C" w:rsidRDefault="00783DB1" w:rsidP="00783DB1">
            <w:pPr>
              <w:spacing w:after="200" w:line="276" w:lineRule="auto"/>
              <w:ind w:right="-540"/>
              <w:jc w:val="center"/>
              <w:rPr>
                <w:sz w:val="20"/>
                <w:szCs w:val="20"/>
              </w:rPr>
            </w:pPr>
          </w:p>
        </w:tc>
      </w:tr>
      <w:tr w:rsidR="00783DB1" w:rsidRPr="0092653B" w14:paraId="55FB17A4" w14:textId="77777777" w:rsidTr="00783DB1">
        <w:trPr>
          <w:trHeight w:val="570"/>
        </w:trPr>
        <w:tc>
          <w:tcPr>
            <w:tcW w:w="4926" w:type="dxa"/>
            <w:gridSpan w:val="6"/>
          </w:tcPr>
          <w:p w14:paraId="5F8564EC" w14:textId="77777777" w:rsidR="00783DB1" w:rsidRPr="00E30D4D" w:rsidRDefault="00783DB1" w:rsidP="00783DB1">
            <w:pPr>
              <w:ind w:right="-540"/>
              <w:rPr>
                <w:rFonts w:eastAsia="Times New Roman"/>
                <w:sz w:val="20"/>
                <w:szCs w:val="20"/>
              </w:rPr>
            </w:pPr>
            <w:r>
              <w:rPr>
                <w:rFonts w:eastAsia="Times New Roman"/>
                <w:sz w:val="20"/>
                <w:szCs w:val="20"/>
              </w:rPr>
              <w:t>Износ ПДВ-а</w:t>
            </w:r>
          </w:p>
          <w:p w14:paraId="1B7D959E" w14:textId="77777777" w:rsidR="00783DB1" w:rsidRPr="00F3770C" w:rsidRDefault="00783DB1" w:rsidP="00783DB1">
            <w:pPr>
              <w:ind w:right="-540"/>
              <w:rPr>
                <w:rFonts w:eastAsia="Times New Roman"/>
                <w:sz w:val="20"/>
                <w:szCs w:val="20"/>
              </w:rPr>
            </w:pPr>
          </w:p>
        </w:tc>
        <w:tc>
          <w:tcPr>
            <w:tcW w:w="4396" w:type="dxa"/>
            <w:gridSpan w:val="4"/>
            <w:shd w:val="clear" w:color="auto" w:fill="DDD9C3" w:themeFill="background2" w:themeFillShade="E6"/>
          </w:tcPr>
          <w:p w14:paraId="3BE186BF" w14:textId="77777777" w:rsidR="00783DB1" w:rsidRPr="00F3770C" w:rsidRDefault="00783DB1" w:rsidP="00783DB1">
            <w:pPr>
              <w:spacing w:after="200" w:line="276" w:lineRule="auto"/>
              <w:ind w:right="-540"/>
              <w:jc w:val="center"/>
              <w:rPr>
                <w:sz w:val="20"/>
                <w:szCs w:val="20"/>
              </w:rPr>
            </w:pPr>
          </w:p>
        </w:tc>
      </w:tr>
      <w:tr w:rsidR="00783DB1" w:rsidRPr="0092653B" w14:paraId="70B8AE4C" w14:textId="77777777" w:rsidTr="00783DB1">
        <w:tc>
          <w:tcPr>
            <w:tcW w:w="4926" w:type="dxa"/>
            <w:gridSpan w:val="6"/>
          </w:tcPr>
          <w:p w14:paraId="1CC6C8A5" w14:textId="77777777" w:rsidR="00783DB1" w:rsidRPr="00E30D4D" w:rsidRDefault="00783DB1" w:rsidP="00783DB1">
            <w:pPr>
              <w:ind w:right="-540"/>
              <w:rPr>
                <w:rFonts w:eastAsia="Times New Roman"/>
                <w:sz w:val="20"/>
                <w:szCs w:val="20"/>
              </w:rPr>
            </w:pPr>
            <w:r w:rsidRPr="00F3770C">
              <w:rPr>
                <w:rFonts w:eastAsia="Times New Roman"/>
                <w:sz w:val="20"/>
                <w:szCs w:val="20"/>
              </w:rPr>
              <w:t>УКУПНА ЦЕНА СА ПДВ-ом</w:t>
            </w:r>
          </w:p>
          <w:p w14:paraId="110C2228" w14:textId="77777777" w:rsidR="00783DB1" w:rsidRPr="00F3770C" w:rsidRDefault="00783DB1" w:rsidP="00783DB1">
            <w:pPr>
              <w:ind w:right="-540"/>
              <w:rPr>
                <w:rFonts w:eastAsia="Times New Roman"/>
                <w:sz w:val="20"/>
                <w:szCs w:val="20"/>
              </w:rPr>
            </w:pPr>
          </w:p>
        </w:tc>
        <w:tc>
          <w:tcPr>
            <w:tcW w:w="4396" w:type="dxa"/>
            <w:gridSpan w:val="4"/>
            <w:shd w:val="clear" w:color="auto" w:fill="DDD9C3" w:themeFill="background2" w:themeFillShade="E6"/>
          </w:tcPr>
          <w:p w14:paraId="1987258F" w14:textId="77777777" w:rsidR="00783DB1" w:rsidRPr="00F3770C" w:rsidRDefault="00783DB1" w:rsidP="00783DB1">
            <w:pPr>
              <w:spacing w:after="200" w:line="276" w:lineRule="auto"/>
              <w:ind w:right="-540"/>
              <w:jc w:val="center"/>
              <w:rPr>
                <w:sz w:val="20"/>
                <w:szCs w:val="20"/>
              </w:rPr>
            </w:pPr>
          </w:p>
        </w:tc>
      </w:tr>
    </w:tbl>
    <w:p w14:paraId="78038128" w14:textId="77777777" w:rsidR="00783DB1" w:rsidRPr="0092653B" w:rsidRDefault="00783DB1" w:rsidP="00783DB1"/>
    <w:p w14:paraId="397EDCEF" w14:textId="77777777" w:rsidR="00783DB1" w:rsidRDefault="00783DB1" w:rsidP="00783DB1">
      <w:pPr>
        <w:rPr>
          <w:sz w:val="20"/>
          <w:szCs w:val="20"/>
        </w:rPr>
      </w:pPr>
      <w:r w:rsidRPr="00F3770C">
        <w:rPr>
          <w:sz w:val="20"/>
          <w:szCs w:val="20"/>
        </w:rPr>
        <w:t xml:space="preserve">Упутство за попуњавање обрасца структуре цене: </w:t>
      </w:r>
    </w:p>
    <w:p w14:paraId="52EE8AF9" w14:textId="77777777" w:rsidR="00783DB1" w:rsidRPr="00BF4C32" w:rsidRDefault="00783DB1" w:rsidP="00783DB1">
      <w:pPr>
        <w:rPr>
          <w:sz w:val="20"/>
          <w:szCs w:val="20"/>
        </w:rPr>
      </w:pPr>
      <w:r>
        <w:rPr>
          <w:sz w:val="20"/>
          <w:szCs w:val="20"/>
        </w:rPr>
        <w:t>Понуђач треба да попуни образац структуре цене на следећи начин:</w:t>
      </w:r>
    </w:p>
    <w:p w14:paraId="24565D9B" w14:textId="77777777" w:rsidR="00783DB1" w:rsidRPr="00BF4C32" w:rsidRDefault="00783DB1" w:rsidP="00783DB1">
      <w:pPr>
        <w:numPr>
          <w:ilvl w:val="0"/>
          <w:numId w:val="8"/>
        </w:numPr>
        <w:rPr>
          <w:rFonts w:eastAsia="Times New Roman"/>
          <w:sz w:val="20"/>
          <w:szCs w:val="20"/>
        </w:rPr>
      </w:pPr>
      <w:r w:rsidRPr="00BF4C32">
        <w:rPr>
          <w:rFonts w:eastAsia="Times New Roman"/>
          <w:sz w:val="20"/>
          <w:szCs w:val="20"/>
        </w:rPr>
        <w:t xml:space="preserve">у колони 3. уписати колико износи </w:t>
      </w:r>
      <w:r>
        <w:rPr>
          <w:rFonts w:eastAsia="Times New Roman"/>
          <w:sz w:val="20"/>
          <w:szCs w:val="20"/>
        </w:rPr>
        <w:t xml:space="preserve"> јединична цена без ПДВ-а, за сваки тражени предмет јавне набавке;</w:t>
      </w:r>
    </w:p>
    <w:p w14:paraId="2051D369" w14:textId="77777777" w:rsidR="00783DB1" w:rsidRPr="00BF4C32" w:rsidRDefault="00783DB1" w:rsidP="00783DB1">
      <w:pPr>
        <w:numPr>
          <w:ilvl w:val="0"/>
          <w:numId w:val="8"/>
        </w:numPr>
        <w:rPr>
          <w:rFonts w:eastAsia="Times New Roman"/>
          <w:sz w:val="20"/>
          <w:szCs w:val="20"/>
        </w:rPr>
      </w:pPr>
      <w:r w:rsidRPr="00BF4C32">
        <w:rPr>
          <w:rFonts w:eastAsia="Times New Roman"/>
          <w:sz w:val="20"/>
          <w:szCs w:val="20"/>
        </w:rPr>
        <w:t xml:space="preserve">у колони 5. уписати </w:t>
      </w:r>
      <w:r>
        <w:rPr>
          <w:rFonts w:eastAsia="Times New Roman"/>
          <w:sz w:val="20"/>
          <w:szCs w:val="20"/>
        </w:rPr>
        <w:t>цену без ПДВ-а, тако што се помножи јединична цена са бројем деце из колоне 4.</w:t>
      </w:r>
    </w:p>
    <w:p w14:paraId="7E281D49" w14:textId="77777777" w:rsidR="00783DB1" w:rsidRPr="00CA259A" w:rsidRDefault="00783DB1" w:rsidP="00783DB1">
      <w:pPr>
        <w:numPr>
          <w:ilvl w:val="0"/>
          <w:numId w:val="8"/>
        </w:numPr>
        <w:rPr>
          <w:rFonts w:eastAsia="Times New Roman"/>
          <w:sz w:val="20"/>
          <w:szCs w:val="20"/>
        </w:rPr>
      </w:pPr>
      <w:r w:rsidRPr="00CA259A">
        <w:rPr>
          <w:rFonts w:eastAsia="Times New Roman"/>
          <w:sz w:val="20"/>
          <w:szCs w:val="20"/>
        </w:rPr>
        <w:t xml:space="preserve">у колони 7. уписати </w:t>
      </w:r>
      <w:r>
        <w:rPr>
          <w:rFonts w:eastAsia="Times New Roman"/>
          <w:sz w:val="20"/>
          <w:szCs w:val="20"/>
        </w:rPr>
        <w:t xml:space="preserve"> колико износи укупна цена без ПДВ-а, тако што се помножи цена без ПДВ-а из колоне 5 са бројем дана из колоне 6</w:t>
      </w:r>
    </w:p>
    <w:p w14:paraId="63F877EC" w14:textId="77777777" w:rsidR="00783DB1" w:rsidRPr="00CA259A" w:rsidRDefault="00783DB1" w:rsidP="00783DB1">
      <w:pPr>
        <w:numPr>
          <w:ilvl w:val="0"/>
          <w:numId w:val="8"/>
        </w:numPr>
        <w:rPr>
          <w:rFonts w:eastAsia="Times New Roman"/>
          <w:sz w:val="20"/>
          <w:szCs w:val="20"/>
        </w:rPr>
      </w:pPr>
      <w:r>
        <w:rPr>
          <w:rFonts w:eastAsia="Times New Roman"/>
          <w:sz w:val="20"/>
          <w:szCs w:val="20"/>
        </w:rPr>
        <w:t>На крају сумирати укупну цену без ПДВ-а, износ ПДВ-а и укупну цену са ПДВ-ом.</w:t>
      </w:r>
    </w:p>
    <w:p w14:paraId="4E1D830F" w14:textId="77777777" w:rsidR="00783DB1" w:rsidRPr="00F3770C" w:rsidRDefault="00783DB1" w:rsidP="00783DB1">
      <w:pPr>
        <w:ind w:left="720"/>
        <w:rPr>
          <w:rFonts w:eastAsia="Times New Roman"/>
          <w:sz w:val="20"/>
          <w:szCs w:val="20"/>
        </w:rPr>
      </w:pPr>
    </w:p>
    <w:p w14:paraId="5D39A69F" w14:textId="77777777" w:rsidR="00783DB1" w:rsidRPr="00F3770C" w:rsidRDefault="00783DB1" w:rsidP="00783DB1">
      <w:pPr>
        <w:ind w:left="720"/>
        <w:rPr>
          <w:rFonts w:eastAsia="Times New Roman"/>
          <w:sz w:val="20"/>
          <w:szCs w:val="20"/>
        </w:rPr>
      </w:pPr>
    </w:p>
    <w:tbl>
      <w:tblPr>
        <w:tblW w:w="0" w:type="auto"/>
        <w:tblLayout w:type="fixed"/>
        <w:tblLook w:val="04A0" w:firstRow="1" w:lastRow="0" w:firstColumn="1" w:lastColumn="0" w:noHBand="0" w:noVBand="1"/>
      </w:tblPr>
      <w:tblGrid>
        <w:gridCol w:w="3080"/>
        <w:gridCol w:w="3068"/>
        <w:gridCol w:w="3094"/>
      </w:tblGrid>
      <w:tr w:rsidR="00783DB1" w:rsidRPr="00F3770C" w14:paraId="398E7A83" w14:textId="77777777" w:rsidTr="00783DB1">
        <w:tc>
          <w:tcPr>
            <w:tcW w:w="3080" w:type="dxa"/>
            <w:vAlign w:val="center"/>
            <w:hideMark/>
          </w:tcPr>
          <w:p w14:paraId="07BA093E" w14:textId="77777777" w:rsidR="00783DB1" w:rsidRPr="00F3770C" w:rsidRDefault="00783DB1" w:rsidP="00783DB1">
            <w:pPr>
              <w:suppressAutoHyphens/>
              <w:spacing w:after="120" w:line="100" w:lineRule="atLeast"/>
              <w:jc w:val="center"/>
              <w:rPr>
                <w:rFonts w:eastAsia="Times New Roman"/>
                <w:kern w:val="2"/>
                <w:sz w:val="20"/>
                <w:szCs w:val="20"/>
                <w:lang w:eastAsia="ar-SA"/>
              </w:rPr>
            </w:pPr>
            <w:r w:rsidRPr="00F3770C">
              <w:rPr>
                <w:rFonts w:eastAsia="Times New Roman"/>
                <w:kern w:val="2"/>
                <w:sz w:val="20"/>
                <w:szCs w:val="20"/>
                <w:lang w:val="sl-SI" w:eastAsia="ar-SA"/>
              </w:rPr>
              <w:t>Датум:</w:t>
            </w:r>
          </w:p>
        </w:tc>
        <w:tc>
          <w:tcPr>
            <w:tcW w:w="3068" w:type="dxa"/>
            <w:vAlign w:val="center"/>
            <w:hideMark/>
          </w:tcPr>
          <w:p w14:paraId="07013D15" w14:textId="77777777" w:rsidR="00783DB1" w:rsidRPr="00F3770C" w:rsidRDefault="00783DB1" w:rsidP="00783DB1">
            <w:pPr>
              <w:rPr>
                <w:kern w:val="2"/>
                <w:sz w:val="20"/>
                <w:szCs w:val="20"/>
                <w:lang w:val="sl-SI" w:eastAsia="ar-SA"/>
              </w:rPr>
            </w:pPr>
            <w:r w:rsidRPr="00F3770C">
              <w:rPr>
                <w:kern w:val="2"/>
                <w:sz w:val="20"/>
                <w:szCs w:val="20"/>
                <w:lang w:val="sl-SI" w:eastAsia="ar-SA"/>
              </w:rPr>
              <w:t>М.П.</w:t>
            </w:r>
          </w:p>
        </w:tc>
        <w:tc>
          <w:tcPr>
            <w:tcW w:w="3094" w:type="dxa"/>
            <w:vAlign w:val="center"/>
            <w:hideMark/>
          </w:tcPr>
          <w:p w14:paraId="559112E3" w14:textId="77777777" w:rsidR="00783DB1" w:rsidRPr="00F3770C" w:rsidRDefault="00783DB1" w:rsidP="00783DB1">
            <w:pPr>
              <w:rPr>
                <w:kern w:val="2"/>
                <w:sz w:val="20"/>
                <w:szCs w:val="20"/>
                <w:lang w:eastAsia="ar-SA"/>
              </w:rPr>
            </w:pPr>
            <w:r w:rsidRPr="00F3770C">
              <w:rPr>
                <w:rFonts w:eastAsia="Times New Roman"/>
                <w:kern w:val="2"/>
                <w:sz w:val="20"/>
                <w:szCs w:val="20"/>
                <w:lang w:val="sl-SI" w:eastAsia="ar-SA"/>
              </w:rPr>
              <w:t>Потпис понуђача</w:t>
            </w:r>
          </w:p>
        </w:tc>
      </w:tr>
      <w:tr w:rsidR="00783DB1" w:rsidRPr="00F3770C" w14:paraId="34FB470B" w14:textId="77777777" w:rsidTr="00783DB1">
        <w:tc>
          <w:tcPr>
            <w:tcW w:w="3080" w:type="dxa"/>
            <w:tcBorders>
              <w:top w:val="nil"/>
              <w:left w:val="nil"/>
              <w:bottom w:val="nil"/>
              <w:right w:val="nil"/>
            </w:tcBorders>
          </w:tcPr>
          <w:p w14:paraId="29FECA95" w14:textId="77777777" w:rsidR="00783DB1" w:rsidRPr="00F3770C" w:rsidRDefault="00783DB1" w:rsidP="00783DB1">
            <w:pPr>
              <w:rPr>
                <w:kern w:val="2"/>
                <w:sz w:val="20"/>
                <w:szCs w:val="20"/>
                <w:lang w:val="sl-SI" w:eastAsia="ar-SA"/>
              </w:rPr>
            </w:pPr>
          </w:p>
        </w:tc>
        <w:tc>
          <w:tcPr>
            <w:tcW w:w="3068" w:type="dxa"/>
          </w:tcPr>
          <w:p w14:paraId="2EAE8B8C" w14:textId="77777777" w:rsidR="00783DB1" w:rsidRPr="00F3770C" w:rsidRDefault="00783DB1" w:rsidP="00783DB1">
            <w:pPr>
              <w:rPr>
                <w:kern w:val="2"/>
                <w:sz w:val="20"/>
                <w:szCs w:val="20"/>
                <w:lang w:val="sl-SI" w:eastAsia="ar-SA"/>
              </w:rPr>
            </w:pPr>
          </w:p>
        </w:tc>
        <w:tc>
          <w:tcPr>
            <w:tcW w:w="3094" w:type="dxa"/>
            <w:tcBorders>
              <w:top w:val="nil"/>
              <w:left w:val="nil"/>
              <w:bottom w:val="nil"/>
              <w:right w:val="nil"/>
            </w:tcBorders>
          </w:tcPr>
          <w:p w14:paraId="792C5665" w14:textId="77777777" w:rsidR="00783DB1" w:rsidRPr="00F3770C" w:rsidRDefault="00783DB1" w:rsidP="00783DB1">
            <w:pPr>
              <w:rPr>
                <w:kern w:val="2"/>
                <w:sz w:val="20"/>
                <w:szCs w:val="20"/>
                <w:lang w:val="sl-SI" w:eastAsia="ar-SA"/>
              </w:rPr>
            </w:pPr>
          </w:p>
        </w:tc>
      </w:tr>
      <w:tr w:rsidR="00783DB1" w:rsidRPr="00F3770C" w14:paraId="01545907" w14:textId="77777777" w:rsidTr="00783DB1">
        <w:tc>
          <w:tcPr>
            <w:tcW w:w="3080" w:type="dxa"/>
            <w:tcBorders>
              <w:top w:val="nil"/>
              <w:left w:val="nil"/>
              <w:bottom w:val="single" w:sz="4" w:space="0" w:color="000000"/>
              <w:right w:val="nil"/>
            </w:tcBorders>
          </w:tcPr>
          <w:p w14:paraId="26E14FA2" w14:textId="77777777" w:rsidR="00783DB1" w:rsidRPr="00F3770C" w:rsidRDefault="00783DB1" w:rsidP="00783DB1">
            <w:pPr>
              <w:rPr>
                <w:kern w:val="2"/>
                <w:sz w:val="20"/>
                <w:szCs w:val="20"/>
                <w:lang w:eastAsia="ar-SA"/>
              </w:rPr>
            </w:pPr>
          </w:p>
          <w:p w14:paraId="2CB8BD24" w14:textId="77777777" w:rsidR="00783DB1" w:rsidRPr="00F3770C" w:rsidRDefault="00783DB1" w:rsidP="00783DB1">
            <w:pPr>
              <w:rPr>
                <w:kern w:val="2"/>
                <w:sz w:val="20"/>
                <w:szCs w:val="20"/>
                <w:lang w:val="sl-SI" w:eastAsia="ar-SA"/>
              </w:rPr>
            </w:pPr>
          </w:p>
        </w:tc>
        <w:tc>
          <w:tcPr>
            <w:tcW w:w="3068" w:type="dxa"/>
          </w:tcPr>
          <w:p w14:paraId="463CC5E6" w14:textId="77777777" w:rsidR="00783DB1" w:rsidRPr="00F3770C" w:rsidRDefault="00783DB1" w:rsidP="00783DB1">
            <w:pPr>
              <w:rPr>
                <w:kern w:val="2"/>
                <w:sz w:val="20"/>
                <w:szCs w:val="20"/>
                <w:lang w:val="sl-SI" w:eastAsia="ar-SA"/>
              </w:rPr>
            </w:pPr>
          </w:p>
        </w:tc>
        <w:tc>
          <w:tcPr>
            <w:tcW w:w="3094" w:type="dxa"/>
            <w:tcBorders>
              <w:top w:val="nil"/>
              <w:left w:val="nil"/>
              <w:bottom w:val="single" w:sz="4" w:space="0" w:color="000000"/>
              <w:right w:val="nil"/>
            </w:tcBorders>
          </w:tcPr>
          <w:p w14:paraId="2480EEC2" w14:textId="77777777" w:rsidR="00783DB1" w:rsidRPr="00F3770C" w:rsidRDefault="00783DB1" w:rsidP="00783DB1">
            <w:pPr>
              <w:rPr>
                <w:kern w:val="2"/>
                <w:sz w:val="20"/>
                <w:szCs w:val="20"/>
                <w:lang w:val="sl-SI" w:eastAsia="ar-SA"/>
              </w:rPr>
            </w:pPr>
          </w:p>
        </w:tc>
      </w:tr>
    </w:tbl>
    <w:p w14:paraId="1BE81F23" w14:textId="77777777" w:rsidR="00783DB1" w:rsidRDefault="00783DB1" w:rsidP="00783DB1"/>
    <w:p w14:paraId="32FF4108" w14:textId="77777777" w:rsidR="00783DB1" w:rsidRDefault="00783DB1" w:rsidP="00783DB1"/>
    <w:p w14:paraId="056EA18B" w14:textId="77777777" w:rsidR="00783DB1" w:rsidRDefault="00783DB1" w:rsidP="00783DB1"/>
    <w:p w14:paraId="00381439" w14:textId="77777777" w:rsidR="00783DB1" w:rsidRDefault="00783DB1" w:rsidP="00783DB1"/>
    <w:p w14:paraId="026C8BD1" w14:textId="77777777" w:rsidR="00783DB1" w:rsidRDefault="00783DB1" w:rsidP="00783DB1"/>
    <w:p w14:paraId="193C7622" w14:textId="77777777" w:rsidR="00F76345" w:rsidRDefault="00F76345" w:rsidP="00783DB1"/>
    <w:p w14:paraId="3F8CAC1A" w14:textId="77777777" w:rsidR="00F76345" w:rsidRDefault="00F76345" w:rsidP="00783DB1"/>
    <w:p w14:paraId="12B334C5" w14:textId="77777777" w:rsidR="00783DB1" w:rsidRPr="00F3770C" w:rsidRDefault="00783DB1" w:rsidP="00783DB1"/>
    <w:p w14:paraId="7FFC1C70" w14:textId="77777777" w:rsidR="00783DB1" w:rsidRPr="00F3770C" w:rsidRDefault="00783DB1" w:rsidP="00783DB1">
      <w:pPr>
        <w:shd w:val="clear" w:color="auto" w:fill="C6D9F1"/>
        <w:rPr>
          <w:rFonts w:eastAsia="Times New Roman"/>
          <w:b/>
          <w:bCs w:val="0"/>
          <w:i/>
          <w:iCs/>
          <w:sz w:val="28"/>
          <w:szCs w:val="28"/>
        </w:rPr>
      </w:pPr>
      <w:r w:rsidRPr="0092653B">
        <w:lastRenderedPageBreak/>
        <w:t xml:space="preserve">  </w:t>
      </w:r>
      <w:r>
        <w:rPr>
          <w:rFonts w:eastAsia="Times New Roman"/>
          <w:b/>
          <w:bCs w:val="0"/>
          <w:i/>
          <w:iCs/>
          <w:sz w:val="28"/>
          <w:szCs w:val="28"/>
        </w:rPr>
        <w:t>ОБРАЗАЦ бр.7</w:t>
      </w:r>
      <w:r w:rsidRPr="00F3770C">
        <w:rPr>
          <w:rFonts w:eastAsia="Times New Roman"/>
          <w:b/>
          <w:bCs w:val="0"/>
          <w:i/>
          <w:iCs/>
          <w:sz w:val="28"/>
          <w:szCs w:val="28"/>
        </w:rPr>
        <w:t>- ТРОШКОВА ПРИПРЕМЕ ПОНУДЕ</w:t>
      </w:r>
    </w:p>
    <w:p w14:paraId="05DC01B5" w14:textId="77777777" w:rsidR="00783DB1" w:rsidRDefault="00783DB1" w:rsidP="00783DB1"/>
    <w:p w14:paraId="643A2A89" w14:textId="77777777" w:rsidR="00783DB1" w:rsidRPr="00376716" w:rsidRDefault="00783DB1" w:rsidP="00783DB1"/>
    <w:p w14:paraId="267EA2F0" w14:textId="77777777" w:rsidR="00783DB1" w:rsidRDefault="00783DB1" w:rsidP="00783DB1">
      <w:r w:rsidRPr="0092653B">
        <w:t xml:space="preserve">У складу са чланом 88. став 1. Закона, понуђач ____________________ </w:t>
      </w:r>
      <w:r w:rsidRPr="0092653B">
        <w:rPr>
          <w:i/>
          <w:lang w:val="ru-RU"/>
        </w:rPr>
        <w:t>[</w:t>
      </w:r>
      <w:r w:rsidRPr="0092653B">
        <w:rPr>
          <w:i/>
          <w:iCs/>
        </w:rPr>
        <w:t xml:space="preserve">навести назив понуђача], </w:t>
      </w:r>
      <w:r w:rsidRPr="0092653B">
        <w:t>доставља укупан износ и структуру трошкова припремања понуде, како следи у табели:</w:t>
      </w:r>
    </w:p>
    <w:p w14:paraId="633D8A81" w14:textId="77777777" w:rsidR="00783DB1" w:rsidRPr="0092653B" w:rsidRDefault="00783DB1" w:rsidP="00783DB1">
      <w:pPr>
        <w:rPr>
          <w:b/>
          <w:i/>
        </w:rPr>
      </w:pPr>
    </w:p>
    <w:tbl>
      <w:tblPr>
        <w:tblW w:w="0" w:type="auto"/>
        <w:tblInd w:w="153" w:type="dxa"/>
        <w:tblLayout w:type="fixed"/>
        <w:tblLook w:val="04A0" w:firstRow="1" w:lastRow="0" w:firstColumn="1" w:lastColumn="0" w:noHBand="0" w:noVBand="1"/>
      </w:tblPr>
      <w:tblGrid>
        <w:gridCol w:w="5565"/>
        <w:gridCol w:w="3300"/>
      </w:tblGrid>
      <w:tr w:rsidR="00783DB1" w:rsidRPr="0092653B" w14:paraId="276412BD" w14:textId="77777777" w:rsidTr="00783DB1">
        <w:tc>
          <w:tcPr>
            <w:tcW w:w="5565" w:type="dxa"/>
            <w:tcBorders>
              <w:top w:val="single" w:sz="4" w:space="0" w:color="000000"/>
              <w:left w:val="single" w:sz="4" w:space="0" w:color="000000"/>
              <w:bottom w:val="single" w:sz="4" w:space="0" w:color="000000"/>
              <w:right w:val="nil"/>
            </w:tcBorders>
            <w:hideMark/>
          </w:tcPr>
          <w:p w14:paraId="4AF77558" w14:textId="77777777" w:rsidR="00783DB1" w:rsidRPr="0092653B" w:rsidRDefault="00783DB1" w:rsidP="00783DB1">
            <w:r w:rsidRPr="0092653B">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14:paraId="125D7BD3" w14:textId="77777777" w:rsidR="00783DB1" w:rsidRPr="0092653B" w:rsidRDefault="00783DB1" w:rsidP="00783DB1">
            <w:r w:rsidRPr="0092653B">
              <w:t>ИЗНОС ТРОШКА У РСД</w:t>
            </w:r>
          </w:p>
        </w:tc>
      </w:tr>
      <w:tr w:rsidR="00783DB1" w:rsidRPr="0092653B" w14:paraId="3D43A8E5" w14:textId="77777777" w:rsidTr="00783DB1">
        <w:tc>
          <w:tcPr>
            <w:tcW w:w="5565" w:type="dxa"/>
            <w:tcBorders>
              <w:top w:val="single" w:sz="4" w:space="0" w:color="000000"/>
              <w:left w:val="single" w:sz="4" w:space="0" w:color="000000"/>
              <w:bottom w:val="single" w:sz="4" w:space="0" w:color="000000"/>
              <w:right w:val="nil"/>
            </w:tcBorders>
          </w:tcPr>
          <w:p w14:paraId="452FA245" w14:textId="77777777" w:rsidR="00783DB1" w:rsidRPr="0092653B" w:rsidRDefault="00783DB1" w:rsidP="00783DB1"/>
        </w:tc>
        <w:tc>
          <w:tcPr>
            <w:tcW w:w="3300" w:type="dxa"/>
            <w:tcBorders>
              <w:top w:val="single" w:sz="4" w:space="0" w:color="000000"/>
              <w:left w:val="single" w:sz="4" w:space="0" w:color="000000"/>
              <w:bottom w:val="single" w:sz="4" w:space="0" w:color="000000"/>
              <w:right w:val="single" w:sz="4" w:space="0" w:color="000000"/>
            </w:tcBorders>
          </w:tcPr>
          <w:p w14:paraId="4F710117" w14:textId="77777777" w:rsidR="00783DB1" w:rsidRPr="0092653B" w:rsidRDefault="00783DB1" w:rsidP="00783DB1"/>
        </w:tc>
      </w:tr>
      <w:tr w:rsidR="00783DB1" w:rsidRPr="0092653B" w14:paraId="23B358C5" w14:textId="77777777" w:rsidTr="00783DB1">
        <w:tc>
          <w:tcPr>
            <w:tcW w:w="5565" w:type="dxa"/>
            <w:tcBorders>
              <w:top w:val="single" w:sz="4" w:space="0" w:color="000000"/>
              <w:left w:val="single" w:sz="4" w:space="0" w:color="000000"/>
              <w:bottom w:val="single" w:sz="4" w:space="0" w:color="000000"/>
              <w:right w:val="nil"/>
            </w:tcBorders>
          </w:tcPr>
          <w:p w14:paraId="67B3355A" w14:textId="77777777" w:rsidR="00783DB1" w:rsidRPr="0092653B" w:rsidRDefault="00783DB1" w:rsidP="00783DB1"/>
        </w:tc>
        <w:tc>
          <w:tcPr>
            <w:tcW w:w="3300" w:type="dxa"/>
            <w:tcBorders>
              <w:top w:val="single" w:sz="4" w:space="0" w:color="000000"/>
              <w:left w:val="single" w:sz="4" w:space="0" w:color="000000"/>
              <w:bottom w:val="single" w:sz="4" w:space="0" w:color="000000"/>
              <w:right w:val="single" w:sz="4" w:space="0" w:color="000000"/>
            </w:tcBorders>
          </w:tcPr>
          <w:p w14:paraId="6112A791" w14:textId="77777777" w:rsidR="00783DB1" w:rsidRPr="0092653B" w:rsidRDefault="00783DB1" w:rsidP="00783DB1"/>
        </w:tc>
      </w:tr>
      <w:tr w:rsidR="00783DB1" w:rsidRPr="0092653B" w14:paraId="738E2D82" w14:textId="77777777" w:rsidTr="00783DB1">
        <w:tc>
          <w:tcPr>
            <w:tcW w:w="5565" w:type="dxa"/>
            <w:tcBorders>
              <w:top w:val="single" w:sz="4" w:space="0" w:color="000000"/>
              <w:left w:val="single" w:sz="4" w:space="0" w:color="000000"/>
              <w:bottom w:val="single" w:sz="4" w:space="0" w:color="000000"/>
              <w:right w:val="nil"/>
            </w:tcBorders>
          </w:tcPr>
          <w:p w14:paraId="3261310B" w14:textId="77777777" w:rsidR="00783DB1" w:rsidRPr="0092653B" w:rsidRDefault="00783DB1" w:rsidP="00783DB1"/>
        </w:tc>
        <w:tc>
          <w:tcPr>
            <w:tcW w:w="3300" w:type="dxa"/>
            <w:tcBorders>
              <w:top w:val="single" w:sz="4" w:space="0" w:color="000000"/>
              <w:left w:val="single" w:sz="4" w:space="0" w:color="000000"/>
              <w:bottom w:val="single" w:sz="4" w:space="0" w:color="000000"/>
              <w:right w:val="single" w:sz="4" w:space="0" w:color="000000"/>
            </w:tcBorders>
          </w:tcPr>
          <w:p w14:paraId="55A344AB" w14:textId="77777777" w:rsidR="00783DB1" w:rsidRPr="0092653B" w:rsidRDefault="00783DB1" w:rsidP="00783DB1"/>
        </w:tc>
      </w:tr>
      <w:tr w:rsidR="00783DB1" w:rsidRPr="0092653B" w14:paraId="01D47031" w14:textId="77777777" w:rsidTr="00783DB1">
        <w:tc>
          <w:tcPr>
            <w:tcW w:w="5565" w:type="dxa"/>
            <w:tcBorders>
              <w:top w:val="single" w:sz="4" w:space="0" w:color="000000"/>
              <w:left w:val="single" w:sz="4" w:space="0" w:color="000000"/>
              <w:bottom w:val="single" w:sz="4" w:space="0" w:color="000000"/>
              <w:right w:val="nil"/>
            </w:tcBorders>
          </w:tcPr>
          <w:p w14:paraId="3074C8D1" w14:textId="77777777" w:rsidR="00783DB1" w:rsidRPr="0092653B" w:rsidRDefault="00783DB1" w:rsidP="00783DB1"/>
        </w:tc>
        <w:tc>
          <w:tcPr>
            <w:tcW w:w="3300" w:type="dxa"/>
            <w:tcBorders>
              <w:top w:val="single" w:sz="4" w:space="0" w:color="000000"/>
              <w:left w:val="single" w:sz="4" w:space="0" w:color="000000"/>
              <w:bottom w:val="single" w:sz="4" w:space="0" w:color="000000"/>
              <w:right w:val="single" w:sz="4" w:space="0" w:color="000000"/>
            </w:tcBorders>
          </w:tcPr>
          <w:p w14:paraId="0B48C5AF" w14:textId="77777777" w:rsidR="00783DB1" w:rsidRPr="0092653B" w:rsidRDefault="00783DB1" w:rsidP="00783DB1"/>
        </w:tc>
      </w:tr>
      <w:tr w:rsidR="00783DB1" w:rsidRPr="0092653B" w14:paraId="005EFB59" w14:textId="77777777" w:rsidTr="00783DB1">
        <w:tc>
          <w:tcPr>
            <w:tcW w:w="5565" w:type="dxa"/>
            <w:tcBorders>
              <w:top w:val="single" w:sz="4" w:space="0" w:color="000000"/>
              <w:left w:val="single" w:sz="4" w:space="0" w:color="000000"/>
              <w:bottom w:val="single" w:sz="4" w:space="0" w:color="000000"/>
              <w:right w:val="nil"/>
            </w:tcBorders>
          </w:tcPr>
          <w:p w14:paraId="4DE0C252" w14:textId="77777777" w:rsidR="00783DB1" w:rsidRPr="0092653B" w:rsidRDefault="00783DB1" w:rsidP="00783DB1"/>
        </w:tc>
        <w:tc>
          <w:tcPr>
            <w:tcW w:w="3300" w:type="dxa"/>
            <w:tcBorders>
              <w:top w:val="single" w:sz="4" w:space="0" w:color="000000"/>
              <w:left w:val="single" w:sz="4" w:space="0" w:color="000000"/>
              <w:bottom w:val="single" w:sz="4" w:space="0" w:color="000000"/>
              <w:right w:val="single" w:sz="4" w:space="0" w:color="000000"/>
            </w:tcBorders>
          </w:tcPr>
          <w:p w14:paraId="428B9850" w14:textId="77777777" w:rsidR="00783DB1" w:rsidRPr="0092653B" w:rsidRDefault="00783DB1" w:rsidP="00783DB1"/>
        </w:tc>
      </w:tr>
      <w:tr w:rsidR="00783DB1" w:rsidRPr="0092653B" w14:paraId="5B444793" w14:textId="77777777" w:rsidTr="00783DB1">
        <w:tc>
          <w:tcPr>
            <w:tcW w:w="5565" w:type="dxa"/>
            <w:tcBorders>
              <w:top w:val="single" w:sz="4" w:space="0" w:color="000000"/>
              <w:left w:val="single" w:sz="4" w:space="0" w:color="000000"/>
              <w:bottom w:val="single" w:sz="4" w:space="0" w:color="000000"/>
              <w:right w:val="nil"/>
            </w:tcBorders>
          </w:tcPr>
          <w:p w14:paraId="56DD4758" w14:textId="77777777" w:rsidR="00783DB1" w:rsidRPr="0092653B" w:rsidRDefault="00783DB1" w:rsidP="00783DB1"/>
        </w:tc>
        <w:tc>
          <w:tcPr>
            <w:tcW w:w="3300" w:type="dxa"/>
            <w:tcBorders>
              <w:top w:val="single" w:sz="4" w:space="0" w:color="000000"/>
              <w:left w:val="single" w:sz="4" w:space="0" w:color="000000"/>
              <w:bottom w:val="single" w:sz="4" w:space="0" w:color="000000"/>
              <w:right w:val="single" w:sz="4" w:space="0" w:color="000000"/>
            </w:tcBorders>
          </w:tcPr>
          <w:p w14:paraId="0206D5CA" w14:textId="77777777" w:rsidR="00783DB1" w:rsidRPr="0092653B" w:rsidRDefault="00783DB1" w:rsidP="00783DB1"/>
        </w:tc>
      </w:tr>
      <w:tr w:rsidR="00783DB1" w:rsidRPr="0092653B" w14:paraId="59ECE5B4" w14:textId="77777777" w:rsidTr="00783DB1">
        <w:tc>
          <w:tcPr>
            <w:tcW w:w="5565" w:type="dxa"/>
            <w:tcBorders>
              <w:top w:val="single" w:sz="4" w:space="0" w:color="000000"/>
              <w:left w:val="single" w:sz="4" w:space="0" w:color="000000"/>
              <w:bottom w:val="single" w:sz="4" w:space="0" w:color="000000"/>
              <w:right w:val="nil"/>
            </w:tcBorders>
          </w:tcPr>
          <w:p w14:paraId="657ABE26" w14:textId="77777777" w:rsidR="00783DB1" w:rsidRPr="0092653B" w:rsidRDefault="00783DB1" w:rsidP="00783DB1"/>
          <w:p w14:paraId="30DDB04A" w14:textId="77777777" w:rsidR="00783DB1" w:rsidRPr="0092653B" w:rsidRDefault="00783DB1" w:rsidP="00783DB1">
            <w:pPr>
              <w:rPr>
                <w:lang w:val="ru-RU"/>
              </w:rPr>
            </w:pPr>
            <w:r w:rsidRPr="0092653B">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14:paraId="43C0E3B8" w14:textId="77777777" w:rsidR="00783DB1" w:rsidRPr="0092653B" w:rsidRDefault="00783DB1" w:rsidP="00783DB1">
            <w:pPr>
              <w:rPr>
                <w:lang w:val="ru-RU"/>
              </w:rPr>
            </w:pPr>
          </w:p>
        </w:tc>
      </w:tr>
    </w:tbl>
    <w:p w14:paraId="70351EC0" w14:textId="77777777" w:rsidR="00783DB1" w:rsidRPr="0092653B" w:rsidRDefault="00783DB1" w:rsidP="00783DB1"/>
    <w:p w14:paraId="40E9AF53" w14:textId="77777777" w:rsidR="00783DB1" w:rsidRPr="0092653B" w:rsidRDefault="00783DB1" w:rsidP="00783DB1">
      <w:r w:rsidRPr="0092653B">
        <w:t>Трошкове припреме и подношења понуде сноси искључиво понуђач и не може тражити од наручиоца накнаду трошкова.</w:t>
      </w:r>
    </w:p>
    <w:p w14:paraId="5FF7DB7E" w14:textId="77777777" w:rsidR="00783DB1" w:rsidRPr="0092653B" w:rsidRDefault="00783DB1" w:rsidP="00783DB1">
      <w:r w:rsidRPr="0092653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2AC5088" w14:textId="77777777" w:rsidR="00783DB1" w:rsidRPr="0092653B" w:rsidRDefault="00783DB1" w:rsidP="00783DB1"/>
    <w:p w14:paraId="679A507D" w14:textId="77777777" w:rsidR="00783DB1" w:rsidRPr="0092653B" w:rsidRDefault="00783DB1" w:rsidP="00783DB1">
      <w:pPr>
        <w:rPr>
          <w:color w:val="FF0000"/>
        </w:rPr>
      </w:pPr>
      <w:r w:rsidRPr="0092653B">
        <w:rPr>
          <w:b/>
        </w:rPr>
        <w:t xml:space="preserve">Напомена: </w:t>
      </w:r>
      <w:r w:rsidRPr="0092653B">
        <w:t>достављање овог обрасца није обавезно.</w:t>
      </w:r>
    </w:p>
    <w:p w14:paraId="260EB882" w14:textId="77777777" w:rsidR="00783DB1" w:rsidRPr="0092653B" w:rsidRDefault="00783DB1" w:rsidP="00783DB1"/>
    <w:p w14:paraId="1DC918B0" w14:textId="77777777" w:rsidR="00783DB1" w:rsidRPr="0092653B" w:rsidRDefault="00783DB1" w:rsidP="00783DB1"/>
    <w:tbl>
      <w:tblPr>
        <w:tblW w:w="0" w:type="auto"/>
        <w:tblLayout w:type="fixed"/>
        <w:tblLook w:val="04A0" w:firstRow="1" w:lastRow="0" w:firstColumn="1" w:lastColumn="0" w:noHBand="0" w:noVBand="1"/>
      </w:tblPr>
      <w:tblGrid>
        <w:gridCol w:w="3080"/>
        <w:gridCol w:w="3068"/>
        <w:gridCol w:w="3094"/>
      </w:tblGrid>
      <w:tr w:rsidR="00783DB1" w:rsidRPr="0092653B" w14:paraId="1A6F1C36" w14:textId="77777777" w:rsidTr="00783DB1">
        <w:tc>
          <w:tcPr>
            <w:tcW w:w="3080" w:type="dxa"/>
            <w:vAlign w:val="center"/>
            <w:hideMark/>
          </w:tcPr>
          <w:p w14:paraId="46C4DA06" w14:textId="77777777" w:rsidR="00783DB1" w:rsidRPr="0092653B" w:rsidRDefault="00783DB1" w:rsidP="00783DB1">
            <w:pPr>
              <w:rPr>
                <w:kern w:val="2"/>
                <w:lang w:val="sl-SI" w:eastAsia="ar-SA"/>
              </w:rPr>
            </w:pPr>
            <w:r w:rsidRPr="0092653B">
              <w:rPr>
                <w:kern w:val="2"/>
                <w:lang w:val="sl-SI" w:eastAsia="ar-SA"/>
              </w:rPr>
              <w:t>Датум:</w:t>
            </w:r>
          </w:p>
        </w:tc>
        <w:tc>
          <w:tcPr>
            <w:tcW w:w="3068" w:type="dxa"/>
            <w:vAlign w:val="center"/>
            <w:hideMark/>
          </w:tcPr>
          <w:p w14:paraId="08ECF9F7" w14:textId="77777777" w:rsidR="00783DB1" w:rsidRPr="0092653B" w:rsidRDefault="00783DB1" w:rsidP="00783DB1">
            <w:pPr>
              <w:rPr>
                <w:kern w:val="2"/>
                <w:lang w:val="sl-SI" w:eastAsia="ar-SA"/>
              </w:rPr>
            </w:pPr>
            <w:r>
              <w:rPr>
                <w:kern w:val="2"/>
                <w:lang w:eastAsia="ar-SA"/>
              </w:rPr>
              <w:t xml:space="preserve">                </w:t>
            </w:r>
            <w:r w:rsidRPr="0092653B">
              <w:rPr>
                <w:kern w:val="2"/>
                <w:lang w:val="sl-SI" w:eastAsia="ar-SA"/>
              </w:rPr>
              <w:t>М.П.</w:t>
            </w:r>
          </w:p>
        </w:tc>
        <w:tc>
          <w:tcPr>
            <w:tcW w:w="3094" w:type="dxa"/>
            <w:vAlign w:val="center"/>
            <w:hideMark/>
          </w:tcPr>
          <w:p w14:paraId="063E2DC9" w14:textId="77777777" w:rsidR="00783DB1" w:rsidRPr="0092653B" w:rsidRDefault="00783DB1" w:rsidP="00783DB1">
            <w:pPr>
              <w:rPr>
                <w:kern w:val="2"/>
                <w:lang w:val="sl-SI" w:eastAsia="ar-SA"/>
              </w:rPr>
            </w:pPr>
            <w:r w:rsidRPr="0092653B">
              <w:rPr>
                <w:kern w:val="2"/>
                <w:lang w:val="sl-SI" w:eastAsia="ar-SA"/>
              </w:rPr>
              <w:t>Потпис понуђача</w:t>
            </w:r>
          </w:p>
        </w:tc>
      </w:tr>
      <w:tr w:rsidR="00783DB1" w:rsidRPr="0092653B" w14:paraId="3ECB4B1B" w14:textId="77777777" w:rsidTr="00783DB1">
        <w:tc>
          <w:tcPr>
            <w:tcW w:w="3080" w:type="dxa"/>
            <w:tcBorders>
              <w:top w:val="nil"/>
              <w:left w:val="nil"/>
              <w:bottom w:val="single" w:sz="4" w:space="0" w:color="000000"/>
              <w:right w:val="nil"/>
            </w:tcBorders>
          </w:tcPr>
          <w:p w14:paraId="339A1331" w14:textId="77777777" w:rsidR="00783DB1" w:rsidRPr="0092653B" w:rsidRDefault="00783DB1" w:rsidP="00783DB1">
            <w:pPr>
              <w:rPr>
                <w:kern w:val="2"/>
                <w:lang w:val="sl-SI" w:eastAsia="ar-SA"/>
              </w:rPr>
            </w:pPr>
          </w:p>
        </w:tc>
        <w:tc>
          <w:tcPr>
            <w:tcW w:w="3068" w:type="dxa"/>
          </w:tcPr>
          <w:p w14:paraId="38DF14E5" w14:textId="77777777" w:rsidR="00783DB1" w:rsidRPr="0092653B" w:rsidRDefault="00783DB1" w:rsidP="00783DB1">
            <w:pPr>
              <w:rPr>
                <w:kern w:val="2"/>
                <w:lang w:val="sl-SI" w:eastAsia="ar-SA"/>
              </w:rPr>
            </w:pPr>
          </w:p>
        </w:tc>
        <w:tc>
          <w:tcPr>
            <w:tcW w:w="3094" w:type="dxa"/>
            <w:tcBorders>
              <w:top w:val="nil"/>
              <w:left w:val="nil"/>
              <w:bottom w:val="single" w:sz="4" w:space="0" w:color="000000"/>
              <w:right w:val="nil"/>
            </w:tcBorders>
          </w:tcPr>
          <w:p w14:paraId="613163B7" w14:textId="77777777" w:rsidR="00783DB1" w:rsidRPr="0092653B" w:rsidRDefault="00783DB1" w:rsidP="00783DB1">
            <w:pPr>
              <w:rPr>
                <w:kern w:val="2"/>
                <w:lang w:val="sl-SI" w:eastAsia="ar-SA"/>
              </w:rPr>
            </w:pPr>
          </w:p>
        </w:tc>
      </w:tr>
    </w:tbl>
    <w:p w14:paraId="180D2CAB" w14:textId="77777777" w:rsidR="00783DB1" w:rsidRPr="00DC3EFE" w:rsidRDefault="00783DB1" w:rsidP="00783DB1"/>
    <w:p w14:paraId="4C775823" w14:textId="77777777" w:rsidR="00783DB1" w:rsidRDefault="00783DB1" w:rsidP="00783DB1"/>
    <w:p w14:paraId="197D2383" w14:textId="77777777" w:rsidR="00783DB1" w:rsidRDefault="00783DB1" w:rsidP="00783DB1"/>
    <w:p w14:paraId="70C82889" w14:textId="77777777" w:rsidR="00783DB1" w:rsidRDefault="00783DB1" w:rsidP="00783DB1"/>
    <w:p w14:paraId="49C808B4" w14:textId="77777777" w:rsidR="00783DB1" w:rsidRDefault="00783DB1" w:rsidP="00783DB1"/>
    <w:p w14:paraId="1A02C1D3" w14:textId="77777777" w:rsidR="00783DB1" w:rsidRDefault="00783DB1" w:rsidP="00783DB1"/>
    <w:p w14:paraId="76D28CB9" w14:textId="77777777" w:rsidR="00783DB1" w:rsidRDefault="00783DB1" w:rsidP="00783DB1"/>
    <w:p w14:paraId="066D8395" w14:textId="77777777" w:rsidR="00783DB1" w:rsidRDefault="00783DB1" w:rsidP="00783DB1"/>
    <w:p w14:paraId="325D8DAC" w14:textId="77777777" w:rsidR="00783DB1" w:rsidRDefault="00783DB1" w:rsidP="00783DB1"/>
    <w:p w14:paraId="4A10CF35" w14:textId="77777777" w:rsidR="00783DB1" w:rsidRDefault="00783DB1" w:rsidP="00783DB1"/>
    <w:p w14:paraId="01EA084A" w14:textId="77777777" w:rsidR="00783DB1" w:rsidRDefault="00783DB1" w:rsidP="00783DB1"/>
    <w:p w14:paraId="0A4C9ECE" w14:textId="77777777" w:rsidR="00783DB1" w:rsidRDefault="00783DB1" w:rsidP="00783DB1"/>
    <w:p w14:paraId="387506DA" w14:textId="77777777" w:rsidR="00783DB1" w:rsidRDefault="00783DB1" w:rsidP="00783DB1"/>
    <w:p w14:paraId="7C94A4A3" w14:textId="77777777" w:rsidR="00783DB1" w:rsidRDefault="00783DB1" w:rsidP="00783DB1"/>
    <w:p w14:paraId="6D7CEEC2" w14:textId="77777777" w:rsidR="00783DB1" w:rsidRPr="0000213F" w:rsidRDefault="00783DB1" w:rsidP="00783DB1"/>
    <w:p w14:paraId="6CE077E4" w14:textId="77777777" w:rsidR="00783DB1" w:rsidRDefault="00783DB1" w:rsidP="00783DB1"/>
    <w:p w14:paraId="7A6469EC" w14:textId="77777777" w:rsidR="00783DB1" w:rsidRPr="00F3770C" w:rsidRDefault="00783DB1" w:rsidP="00783DB1">
      <w:pPr>
        <w:shd w:val="clear" w:color="auto" w:fill="C6D9F1"/>
        <w:rPr>
          <w:rFonts w:eastAsia="Times New Roman"/>
          <w:b/>
          <w:bCs w:val="0"/>
          <w:i/>
          <w:iCs/>
          <w:sz w:val="28"/>
          <w:szCs w:val="28"/>
        </w:rPr>
      </w:pPr>
      <w:r w:rsidRPr="00F3770C">
        <w:rPr>
          <w:rFonts w:eastAsia="Times New Roman"/>
          <w:b/>
          <w:bCs w:val="0"/>
          <w:i/>
          <w:iCs/>
          <w:sz w:val="28"/>
          <w:szCs w:val="28"/>
        </w:rPr>
        <w:lastRenderedPageBreak/>
        <w:t>ОБРАЗАЦ бр.</w:t>
      </w:r>
      <w:r>
        <w:rPr>
          <w:rFonts w:eastAsia="Times New Roman"/>
          <w:b/>
          <w:bCs w:val="0"/>
          <w:i/>
          <w:iCs/>
          <w:sz w:val="28"/>
          <w:szCs w:val="28"/>
        </w:rPr>
        <w:t>8</w:t>
      </w:r>
      <w:r w:rsidRPr="00F3770C">
        <w:rPr>
          <w:rFonts w:eastAsia="Times New Roman"/>
          <w:b/>
          <w:bCs w:val="0"/>
          <w:i/>
          <w:iCs/>
          <w:sz w:val="28"/>
          <w:szCs w:val="28"/>
        </w:rPr>
        <w:t xml:space="preserve">- </w:t>
      </w:r>
      <w:r>
        <w:rPr>
          <w:rFonts w:eastAsia="Times New Roman"/>
          <w:b/>
          <w:bCs w:val="0"/>
          <w:i/>
          <w:iCs/>
          <w:sz w:val="28"/>
          <w:szCs w:val="28"/>
        </w:rPr>
        <w:t>ИЗЈАВА О НЕЗАВИСНОЈ ПОНУДИ</w:t>
      </w:r>
    </w:p>
    <w:p w14:paraId="79408BED" w14:textId="77777777" w:rsidR="00783DB1" w:rsidRDefault="00783DB1" w:rsidP="00783DB1">
      <w:pPr>
        <w:rPr>
          <w:kern w:val="2"/>
          <w:lang w:eastAsia="ar-SA"/>
        </w:rPr>
      </w:pPr>
    </w:p>
    <w:p w14:paraId="3C44F36A" w14:textId="77777777" w:rsidR="00783DB1" w:rsidRDefault="00783DB1" w:rsidP="00783DB1">
      <w:pPr>
        <w:rPr>
          <w:kern w:val="2"/>
          <w:lang w:eastAsia="ar-SA"/>
        </w:rPr>
      </w:pPr>
    </w:p>
    <w:p w14:paraId="3C3B0E23" w14:textId="77777777" w:rsidR="00783DB1" w:rsidRPr="00F3770C" w:rsidRDefault="00783DB1" w:rsidP="00783DB1">
      <w:pPr>
        <w:rPr>
          <w:kern w:val="2"/>
          <w:lang w:eastAsia="ar-SA"/>
        </w:rPr>
      </w:pPr>
    </w:p>
    <w:p w14:paraId="409A2C62" w14:textId="77777777" w:rsidR="00783DB1" w:rsidRPr="0092653B" w:rsidRDefault="00783DB1" w:rsidP="00783DB1">
      <w:pPr>
        <w:rPr>
          <w:kern w:val="2"/>
          <w:lang w:eastAsia="ar-SA"/>
        </w:rPr>
      </w:pPr>
      <w:r w:rsidRPr="0092653B">
        <w:rPr>
          <w:kern w:val="2"/>
          <w:lang w:eastAsia="ar-SA"/>
        </w:rPr>
        <w:t xml:space="preserve">У складу са чланом 26.Закона, ___________________________________________________, </w:t>
      </w:r>
    </w:p>
    <w:p w14:paraId="75A57301" w14:textId="77777777" w:rsidR="00783DB1" w:rsidRPr="0092653B" w:rsidRDefault="00783DB1" w:rsidP="00783DB1">
      <w:pPr>
        <w:rPr>
          <w:kern w:val="2"/>
          <w:lang w:eastAsia="ar-SA"/>
        </w:rPr>
      </w:pPr>
      <w:r w:rsidRPr="0092653B">
        <w:rPr>
          <w:kern w:val="2"/>
          <w:lang w:eastAsia="ar-SA"/>
        </w:rPr>
        <w:t xml:space="preserve">                                                                           </w:t>
      </w:r>
      <w:r w:rsidRPr="0092653B">
        <w:rPr>
          <w:kern w:val="2"/>
          <w:sz w:val="20"/>
          <w:szCs w:val="20"/>
          <w:lang w:eastAsia="ar-SA"/>
        </w:rPr>
        <w:t xml:space="preserve"> (Назив понуђача)</w:t>
      </w:r>
    </w:p>
    <w:p w14:paraId="6739F189" w14:textId="77777777" w:rsidR="00783DB1" w:rsidRDefault="00783DB1" w:rsidP="00783DB1">
      <w:pPr>
        <w:rPr>
          <w:kern w:val="2"/>
          <w:lang w:eastAsia="ar-SA"/>
        </w:rPr>
      </w:pPr>
      <w:r w:rsidRPr="0092653B">
        <w:rPr>
          <w:kern w:val="2"/>
          <w:lang w:eastAsia="ar-SA"/>
        </w:rPr>
        <w:t xml:space="preserve">даје: </w:t>
      </w:r>
    </w:p>
    <w:p w14:paraId="34F3FE7F" w14:textId="77777777" w:rsidR="00783DB1" w:rsidRDefault="00783DB1" w:rsidP="00783DB1">
      <w:pPr>
        <w:rPr>
          <w:kern w:val="2"/>
          <w:lang w:eastAsia="ar-SA"/>
        </w:rPr>
      </w:pPr>
    </w:p>
    <w:p w14:paraId="0F770CEE" w14:textId="77777777" w:rsidR="00783DB1" w:rsidRPr="00F3770C" w:rsidRDefault="00783DB1" w:rsidP="00783DB1">
      <w:pPr>
        <w:rPr>
          <w:kern w:val="2"/>
          <w:lang w:eastAsia="ar-SA"/>
        </w:rPr>
      </w:pPr>
    </w:p>
    <w:p w14:paraId="6537C22D" w14:textId="77777777" w:rsidR="00783DB1" w:rsidRPr="00F3770C" w:rsidRDefault="00783DB1" w:rsidP="00783DB1">
      <w:pPr>
        <w:rPr>
          <w:w w:val="200"/>
          <w:kern w:val="2"/>
          <w:lang w:eastAsia="ar-SA"/>
        </w:rPr>
      </w:pPr>
    </w:p>
    <w:p w14:paraId="27212FA3" w14:textId="77777777" w:rsidR="00783DB1" w:rsidRPr="0092653B" w:rsidRDefault="00783DB1" w:rsidP="00783DB1">
      <w:pPr>
        <w:rPr>
          <w:kern w:val="2"/>
          <w:lang w:eastAsia="ar-SA"/>
        </w:rPr>
      </w:pPr>
      <w:r>
        <w:rPr>
          <w:kern w:val="2"/>
          <w:lang w:eastAsia="ar-SA"/>
        </w:rPr>
        <w:t xml:space="preserve">                                        </w:t>
      </w:r>
      <w:r w:rsidRPr="0092653B">
        <w:rPr>
          <w:kern w:val="2"/>
          <w:lang w:eastAsia="ar-SA"/>
        </w:rPr>
        <w:t>ИЗЈАВУ О НЕЗАВИСНОЈ ПОНУДИ</w:t>
      </w:r>
    </w:p>
    <w:p w14:paraId="3F2D3A49" w14:textId="77777777" w:rsidR="00783DB1" w:rsidRPr="0092653B" w:rsidRDefault="00783DB1" w:rsidP="00783DB1">
      <w:r w:rsidRPr="0092653B">
        <w:tab/>
      </w:r>
    </w:p>
    <w:p w14:paraId="4521D398" w14:textId="77777777" w:rsidR="00783DB1" w:rsidRPr="0092653B" w:rsidRDefault="00783DB1" w:rsidP="00783DB1">
      <w:pPr>
        <w:jc w:val="both"/>
      </w:pPr>
      <w:r w:rsidRPr="0092653B">
        <w:t>Под пуном материјалном и кривичном одговорношћу потврђујем да сам понуду у поступку јавне набавке услуга</w:t>
      </w:r>
      <w:r w:rsidRPr="0092653B">
        <w:rPr>
          <w:i/>
          <w:iCs/>
        </w:rPr>
        <w:t xml:space="preserve"> </w:t>
      </w:r>
      <w:r w:rsidR="008460D9">
        <w:rPr>
          <w:color w:val="000000"/>
          <w:spacing w:val="-1"/>
        </w:rPr>
        <w:t>превоза ученика ОШ „Ђура Јакшић</w:t>
      </w:r>
      <w:r w:rsidRPr="0092653B">
        <w:rPr>
          <w:color w:val="000000"/>
          <w:spacing w:val="-1"/>
        </w:rPr>
        <w:t xml:space="preserve">“ </w:t>
      </w:r>
      <w:r w:rsidR="008460D9">
        <w:rPr>
          <w:color w:val="000000"/>
          <w:spacing w:val="-1"/>
        </w:rPr>
        <w:t>Топоница</w:t>
      </w:r>
      <w:r w:rsidRPr="0092653B">
        <w:rPr>
          <w:i/>
          <w:iCs/>
        </w:rPr>
        <w:t>,</w:t>
      </w:r>
      <w:r>
        <w:t xml:space="preserve"> ЈН мале вредности број 1/2020</w:t>
      </w:r>
      <w:r w:rsidRPr="0092653B">
        <w:t xml:space="preserve"> поднео независно, без договора са другим понуђачима или заинтересованим лицима.</w:t>
      </w:r>
    </w:p>
    <w:p w14:paraId="3DBF363A" w14:textId="77777777" w:rsidR="00783DB1" w:rsidRDefault="00783DB1" w:rsidP="00783DB1"/>
    <w:p w14:paraId="6B9017E6" w14:textId="77777777" w:rsidR="00783DB1" w:rsidRPr="00F3770C" w:rsidRDefault="00783DB1" w:rsidP="00783DB1"/>
    <w:p w14:paraId="11F1C1AD" w14:textId="77777777" w:rsidR="00783DB1" w:rsidRPr="0092653B" w:rsidRDefault="00783DB1" w:rsidP="00783DB1"/>
    <w:p w14:paraId="029FCBB7" w14:textId="77777777" w:rsidR="00783DB1" w:rsidRPr="0092653B" w:rsidRDefault="00783DB1" w:rsidP="00783DB1">
      <w:pPr>
        <w:rPr>
          <w:kern w:val="2"/>
          <w:lang w:eastAsia="ar-SA"/>
        </w:rPr>
      </w:pPr>
    </w:p>
    <w:tbl>
      <w:tblPr>
        <w:tblW w:w="0" w:type="auto"/>
        <w:tblLayout w:type="fixed"/>
        <w:tblLook w:val="04A0" w:firstRow="1" w:lastRow="0" w:firstColumn="1" w:lastColumn="0" w:noHBand="0" w:noVBand="1"/>
      </w:tblPr>
      <w:tblGrid>
        <w:gridCol w:w="3080"/>
        <w:gridCol w:w="3065"/>
        <w:gridCol w:w="3097"/>
      </w:tblGrid>
      <w:tr w:rsidR="00783DB1" w:rsidRPr="0092653B" w14:paraId="21DE439B" w14:textId="77777777" w:rsidTr="00783DB1">
        <w:tc>
          <w:tcPr>
            <w:tcW w:w="3080" w:type="dxa"/>
            <w:vAlign w:val="center"/>
            <w:hideMark/>
          </w:tcPr>
          <w:p w14:paraId="4756D1FE" w14:textId="77777777" w:rsidR="00783DB1" w:rsidRPr="0092653B" w:rsidRDefault="00783DB1" w:rsidP="00783DB1">
            <w:pPr>
              <w:rPr>
                <w:kern w:val="2"/>
                <w:lang w:val="sl-SI" w:eastAsia="ar-SA"/>
              </w:rPr>
            </w:pPr>
            <w:r w:rsidRPr="0092653B">
              <w:rPr>
                <w:kern w:val="2"/>
                <w:lang w:val="sl-SI" w:eastAsia="ar-SA"/>
              </w:rPr>
              <w:t>Датум:</w:t>
            </w:r>
          </w:p>
        </w:tc>
        <w:tc>
          <w:tcPr>
            <w:tcW w:w="3065" w:type="dxa"/>
            <w:vAlign w:val="center"/>
            <w:hideMark/>
          </w:tcPr>
          <w:p w14:paraId="68C2E50D" w14:textId="77777777" w:rsidR="00783DB1" w:rsidRPr="0092653B" w:rsidRDefault="00783DB1" w:rsidP="00783DB1">
            <w:pPr>
              <w:rPr>
                <w:kern w:val="2"/>
                <w:lang w:val="sl-SI" w:eastAsia="ar-SA"/>
              </w:rPr>
            </w:pPr>
            <w:r>
              <w:rPr>
                <w:kern w:val="2"/>
                <w:lang w:eastAsia="ar-SA"/>
              </w:rPr>
              <w:t xml:space="preserve">                </w:t>
            </w:r>
            <w:r w:rsidRPr="0092653B">
              <w:rPr>
                <w:kern w:val="2"/>
                <w:lang w:val="sl-SI" w:eastAsia="ar-SA"/>
              </w:rPr>
              <w:t>М.П.</w:t>
            </w:r>
          </w:p>
        </w:tc>
        <w:tc>
          <w:tcPr>
            <w:tcW w:w="3097" w:type="dxa"/>
            <w:vAlign w:val="center"/>
            <w:hideMark/>
          </w:tcPr>
          <w:p w14:paraId="17DA0428" w14:textId="77777777" w:rsidR="00783DB1" w:rsidRPr="0092653B" w:rsidRDefault="00783DB1" w:rsidP="00783DB1">
            <w:pPr>
              <w:rPr>
                <w:kern w:val="2"/>
                <w:lang w:val="sl-SI" w:eastAsia="ar-SA"/>
              </w:rPr>
            </w:pPr>
            <w:r w:rsidRPr="0092653B">
              <w:rPr>
                <w:kern w:val="2"/>
                <w:lang w:val="sl-SI" w:eastAsia="ar-SA"/>
              </w:rPr>
              <w:t>Потпис понуђача</w:t>
            </w:r>
          </w:p>
        </w:tc>
      </w:tr>
      <w:tr w:rsidR="00783DB1" w:rsidRPr="0092653B" w14:paraId="53687328" w14:textId="77777777" w:rsidTr="00783DB1">
        <w:tc>
          <w:tcPr>
            <w:tcW w:w="3080" w:type="dxa"/>
            <w:tcBorders>
              <w:top w:val="nil"/>
              <w:left w:val="nil"/>
              <w:bottom w:val="single" w:sz="4" w:space="0" w:color="000000"/>
              <w:right w:val="nil"/>
            </w:tcBorders>
          </w:tcPr>
          <w:p w14:paraId="66D45950" w14:textId="77777777" w:rsidR="00783DB1" w:rsidRPr="0092653B" w:rsidRDefault="00783DB1" w:rsidP="00783DB1">
            <w:pPr>
              <w:rPr>
                <w:kern w:val="2"/>
                <w:lang w:val="sl-SI" w:eastAsia="ar-SA"/>
              </w:rPr>
            </w:pPr>
          </w:p>
        </w:tc>
        <w:tc>
          <w:tcPr>
            <w:tcW w:w="3065" w:type="dxa"/>
          </w:tcPr>
          <w:p w14:paraId="7B734141" w14:textId="77777777" w:rsidR="00783DB1" w:rsidRPr="0092653B" w:rsidRDefault="00783DB1" w:rsidP="00783DB1">
            <w:pPr>
              <w:rPr>
                <w:kern w:val="2"/>
                <w:lang w:val="sl-SI" w:eastAsia="ar-SA"/>
              </w:rPr>
            </w:pPr>
          </w:p>
        </w:tc>
        <w:tc>
          <w:tcPr>
            <w:tcW w:w="3097" w:type="dxa"/>
            <w:tcBorders>
              <w:top w:val="nil"/>
              <w:left w:val="nil"/>
              <w:bottom w:val="single" w:sz="4" w:space="0" w:color="000000"/>
              <w:right w:val="nil"/>
            </w:tcBorders>
          </w:tcPr>
          <w:p w14:paraId="0F9B49BC" w14:textId="77777777" w:rsidR="00783DB1" w:rsidRPr="0092653B" w:rsidRDefault="00783DB1" w:rsidP="00783DB1">
            <w:pPr>
              <w:rPr>
                <w:kern w:val="2"/>
                <w:lang w:val="sl-SI" w:eastAsia="ar-SA"/>
              </w:rPr>
            </w:pPr>
          </w:p>
        </w:tc>
      </w:tr>
    </w:tbl>
    <w:p w14:paraId="6916B8C5" w14:textId="77777777" w:rsidR="00783DB1" w:rsidRPr="0092653B" w:rsidRDefault="00783DB1" w:rsidP="00783DB1">
      <w:pPr>
        <w:rPr>
          <w:kern w:val="2"/>
          <w:lang w:eastAsia="ar-SA"/>
        </w:rPr>
      </w:pPr>
    </w:p>
    <w:p w14:paraId="27BB4558" w14:textId="77777777" w:rsidR="00783DB1" w:rsidRPr="0092653B" w:rsidRDefault="00783DB1" w:rsidP="00783DB1"/>
    <w:p w14:paraId="56600A66" w14:textId="77777777" w:rsidR="00783DB1" w:rsidRDefault="00783DB1" w:rsidP="00783DB1">
      <w:pPr>
        <w:jc w:val="both"/>
      </w:pPr>
      <w:r w:rsidRPr="0092653B">
        <w:rPr>
          <w:b/>
        </w:rPr>
        <w:t xml:space="preserve">Напомена: </w:t>
      </w:r>
      <w:r w:rsidRPr="0092653B">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D7BC532" w14:textId="77777777" w:rsidR="00783DB1" w:rsidRPr="0092653B" w:rsidRDefault="00783DB1" w:rsidP="00783DB1">
      <w:pPr>
        <w:jc w:val="both"/>
      </w:pPr>
    </w:p>
    <w:p w14:paraId="5048D658" w14:textId="77777777" w:rsidR="00783DB1" w:rsidRDefault="00783DB1" w:rsidP="00783DB1">
      <w:pPr>
        <w:jc w:val="both"/>
        <w:rPr>
          <w:rFonts w:ascii="Arial" w:hAnsi="Arial" w:cs="Arial"/>
        </w:rPr>
      </w:pPr>
      <w:r w:rsidRPr="0092653B">
        <w:rPr>
          <w:b/>
          <w:u w:val="single"/>
        </w:rPr>
        <w:t>Уколико понуду подноси група понуђача,</w:t>
      </w:r>
      <w:r w:rsidRPr="0092653B">
        <w:t xml:space="preserve"> Изјава мора бити потписана од стране овлашћеног лица сваког понуђача из групе понуђача и оверена печатом</w:t>
      </w:r>
      <w:r w:rsidRPr="0092653B">
        <w:rPr>
          <w:rFonts w:ascii="Arial" w:hAnsi="Arial" w:cs="Arial"/>
        </w:rPr>
        <w:t>.</w:t>
      </w:r>
    </w:p>
    <w:p w14:paraId="1553DD3D" w14:textId="77777777" w:rsidR="00783DB1" w:rsidRDefault="00783DB1" w:rsidP="00783DB1">
      <w:pPr>
        <w:jc w:val="both"/>
        <w:rPr>
          <w:rFonts w:ascii="Arial" w:hAnsi="Arial" w:cs="Arial"/>
        </w:rPr>
      </w:pPr>
    </w:p>
    <w:p w14:paraId="4D5B3CE2" w14:textId="77777777" w:rsidR="00783DB1" w:rsidRDefault="00783DB1" w:rsidP="00783DB1">
      <w:pPr>
        <w:jc w:val="both"/>
        <w:rPr>
          <w:rFonts w:ascii="Arial" w:hAnsi="Arial" w:cs="Arial"/>
        </w:rPr>
      </w:pPr>
    </w:p>
    <w:p w14:paraId="403B8E22" w14:textId="77777777" w:rsidR="00783DB1" w:rsidRDefault="00783DB1" w:rsidP="00783DB1">
      <w:pPr>
        <w:jc w:val="both"/>
        <w:rPr>
          <w:rFonts w:ascii="Arial" w:hAnsi="Arial" w:cs="Arial"/>
        </w:rPr>
      </w:pPr>
    </w:p>
    <w:p w14:paraId="47C874A2" w14:textId="77777777" w:rsidR="00783DB1" w:rsidRDefault="00783DB1" w:rsidP="00783DB1">
      <w:pPr>
        <w:jc w:val="both"/>
        <w:rPr>
          <w:rFonts w:ascii="Arial" w:hAnsi="Arial" w:cs="Arial"/>
        </w:rPr>
      </w:pPr>
    </w:p>
    <w:p w14:paraId="702F5339" w14:textId="77777777" w:rsidR="00783DB1" w:rsidRDefault="00783DB1" w:rsidP="00783DB1">
      <w:pPr>
        <w:jc w:val="both"/>
        <w:rPr>
          <w:rFonts w:ascii="Arial" w:hAnsi="Arial" w:cs="Arial"/>
        </w:rPr>
      </w:pPr>
    </w:p>
    <w:p w14:paraId="6298B2E2" w14:textId="77777777" w:rsidR="00783DB1" w:rsidRDefault="00783DB1" w:rsidP="00783DB1">
      <w:pPr>
        <w:jc w:val="both"/>
        <w:rPr>
          <w:rFonts w:ascii="Arial" w:hAnsi="Arial" w:cs="Arial"/>
        </w:rPr>
      </w:pPr>
    </w:p>
    <w:p w14:paraId="171367A3" w14:textId="77777777" w:rsidR="00783DB1" w:rsidRDefault="00783DB1" w:rsidP="00783DB1">
      <w:pPr>
        <w:jc w:val="both"/>
        <w:rPr>
          <w:rFonts w:ascii="Arial" w:hAnsi="Arial" w:cs="Arial"/>
        </w:rPr>
      </w:pPr>
    </w:p>
    <w:p w14:paraId="5E7BA264" w14:textId="77777777" w:rsidR="00783DB1" w:rsidRDefault="00783DB1" w:rsidP="00783DB1">
      <w:pPr>
        <w:jc w:val="both"/>
        <w:rPr>
          <w:rFonts w:ascii="Arial" w:hAnsi="Arial" w:cs="Arial"/>
        </w:rPr>
      </w:pPr>
    </w:p>
    <w:p w14:paraId="4811CFC9" w14:textId="77777777" w:rsidR="00783DB1" w:rsidRDefault="00783DB1" w:rsidP="00783DB1">
      <w:pPr>
        <w:jc w:val="both"/>
        <w:rPr>
          <w:rFonts w:ascii="Arial" w:hAnsi="Arial" w:cs="Arial"/>
        </w:rPr>
      </w:pPr>
    </w:p>
    <w:p w14:paraId="6E5D3CB7" w14:textId="77777777" w:rsidR="00783DB1" w:rsidRDefault="00783DB1" w:rsidP="00783DB1">
      <w:pPr>
        <w:jc w:val="both"/>
        <w:rPr>
          <w:rFonts w:ascii="Arial" w:hAnsi="Arial" w:cs="Arial"/>
        </w:rPr>
      </w:pPr>
    </w:p>
    <w:p w14:paraId="09EF2B80" w14:textId="77777777" w:rsidR="00783DB1" w:rsidRDefault="00783DB1" w:rsidP="00783DB1">
      <w:pPr>
        <w:jc w:val="both"/>
        <w:rPr>
          <w:rFonts w:ascii="Arial" w:hAnsi="Arial" w:cs="Arial"/>
        </w:rPr>
      </w:pPr>
    </w:p>
    <w:p w14:paraId="37647A15" w14:textId="77777777" w:rsidR="00783DB1" w:rsidRPr="00E37DDF" w:rsidRDefault="00783DB1" w:rsidP="00783DB1">
      <w:pPr>
        <w:shd w:val="clear" w:color="auto" w:fill="C6D9F1"/>
        <w:rPr>
          <w:rFonts w:eastAsia="Times New Roman"/>
          <w:b/>
          <w:bCs w:val="0"/>
          <w:i/>
          <w:iCs/>
          <w:sz w:val="28"/>
          <w:szCs w:val="28"/>
        </w:rPr>
      </w:pPr>
      <w:r w:rsidRPr="00F3770C">
        <w:rPr>
          <w:rFonts w:eastAsia="Times New Roman"/>
          <w:b/>
          <w:bCs w:val="0"/>
          <w:i/>
          <w:iCs/>
          <w:sz w:val="28"/>
          <w:szCs w:val="28"/>
        </w:rPr>
        <w:lastRenderedPageBreak/>
        <w:t>ОБРАЗАЦ бр.</w:t>
      </w:r>
      <w:r>
        <w:rPr>
          <w:rFonts w:eastAsia="Times New Roman"/>
          <w:b/>
          <w:bCs w:val="0"/>
          <w:i/>
          <w:iCs/>
          <w:sz w:val="28"/>
          <w:szCs w:val="28"/>
        </w:rPr>
        <w:t>9</w:t>
      </w:r>
      <w:r w:rsidRPr="00F3770C">
        <w:rPr>
          <w:rFonts w:eastAsia="Times New Roman"/>
          <w:b/>
          <w:bCs w:val="0"/>
          <w:i/>
          <w:iCs/>
          <w:sz w:val="28"/>
          <w:szCs w:val="28"/>
        </w:rPr>
        <w:t xml:space="preserve">- </w:t>
      </w:r>
      <w:r>
        <w:rPr>
          <w:rFonts w:eastAsia="Times New Roman"/>
          <w:b/>
          <w:bCs w:val="0"/>
          <w:i/>
          <w:iCs/>
          <w:sz w:val="28"/>
          <w:szCs w:val="28"/>
        </w:rPr>
        <w:t>ИЗЈАВА ПОНУЂАЧА О ИСПУЊЕНОСТИ УСЛОВА ИЗ ЧЛ.75 и ЧЛ.76 ЗАКОНА У ПОСТУПКУ ЈАВНЕ НАБАВКЕ МАЛЕ ВРЕДНОСТИ</w:t>
      </w:r>
    </w:p>
    <w:p w14:paraId="24AC5464" w14:textId="77777777" w:rsidR="00783DB1" w:rsidRDefault="00783DB1" w:rsidP="00783DB1">
      <w:pPr>
        <w:jc w:val="both"/>
        <w:rPr>
          <w:rFonts w:ascii="Arial" w:hAnsi="Arial" w:cs="Arial"/>
        </w:rPr>
      </w:pPr>
    </w:p>
    <w:p w14:paraId="022E553A" w14:textId="77777777" w:rsidR="00783DB1" w:rsidRPr="005C131B" w:rsidRDefault="00783DB1" w:rsidP="00783DB1">
      <w:pPr>
        <w:jc w:val="both"/>
        <w:rPr>
          <w:rFonts w:eastAsia="Times New Roman"/>
        </w:rPr>
      </w:pPr>
    </w:p>
    <w:p w14:paraId="46883DD4" w14:textId="77777777" w:rsidR="00783DB1" w:rsidRDefault="00783DB1" w:rsidP="00783DB1">
      <w:pPr>
        <w:jc w:val="both"/>
        <w:rPr>
          <w:rFonts w:eastAsia="Times New Roman"/>
        </w:rPr>
      </w:pPr>
      <w:r w:rsidRPr="005C131B">
        <w:rPr>
          <w:rFonts w:eastAsia="Times New Roman"/>
        </w:rPr>
        <w:t>У складу са чланом 77. став 4. Закона, под пуном материјалном и кривичном одговорношћу, као заступник понуђача, дајем следећу</w:t>
      </w:r>
    </w:p>
    <w:p w14:paraId="73B8CADA" w14:textId="77777777" w:rsidR="00783DB1" w:rsidRPr="005C131B" w:rsidRDefault="00783DB1" w:rsidP="00783DB1">
      <w:pPr>
        <w:jc w:val="both"/>
        <w:rPr>
          <w:rFonts w:eastAsia="Times New Roman"/>
        </w:rPr>
      </w:pPr>
    </w:p>
    <w:p w14:paraId="134B0010" w14:textId="77777777" w:rsidR="00783DB1" w:rsidRPr="005C131B" w:rsidRDefault="00783DB1" w:rsidP="00783DB1">
      <w:pPr>
        <w:jc w:val="both"/>
        <w:rPr>
          <w:rFonts w:eastAsia="Times New Roman"/>
        </w:rPr>
      </w:pPr>
    </w:p>
    <w:p w14:paraId="3F4E2AD2" w14:textId="77777777" w:rsidR="00783DB1" w:rsidRPr="005C131B" w:rsidRDefault="00783DB1" w:rsidP="00783DB1">
      <w:pPr>
        <w:jc w:val="both"/>
        <w:rPr>
          <w:rFonts w:eastAsia="Times New Roman"/>
        </w:rPr>
      </w:pPr>
    </w:p>
    <w:p w14:paraId="34CD9F4B" w14:textId="77777777" w:rsidR="00783DB1" w:rsidRDefault="00783DB1" w:rsidP="00783DB1">
      <w:pPr>
        <w:jc w:val="center"/>
        <w:rPr>
          <w:rFonts w:eastAsia="Times New Roman"/>
          <w:b/>
        </w:rPr>
      </w:pPr>
      <w:r w:rsidRPr="0026770E">
        <w:rPr>
          <w:rFonts w:eastAsia="Times New Roman"/>
          <w:b/>
        </w:rPr>
        <w:t>И З Ј А В У</w:t>
      </w:r>
    </w:p>
    <w:p w14:paraId="4F64D464" w14:textId="77777777" w:rsidR="00783DB1" w:rsidRPr="0026770E" w:rsidRDefault="00783DB1" w:rsidP="00783DB1">
      <w:pPr>
        <w:jc w:val="center"/>
        <w:rPr>
          <w:rFonts w:eastAsia="Times New Roman"/>
          <w:b/>
        </w:rPr>
      </w:pPr>
    </w:p>
    <w:p w14:paraId="6A34D97E" w14:textId="77777777" w:rsidR="00783DB1" w:rsidRPr="0026770E" w:rsidRDefault="00783DB1" w:rsidP="00783DB1">
      <w:pPr>
        <w:jc w:val="center"/>
        <w:rPr>
          <w:rFonts w:eastAsia="Times New Roman"/>
          <w:b/>
        </w:rPr>
      </w:pPr>
    </w:p>
    <w:p w14:paraId="08889676" w14:textId="77777777" w:rsidR="00783DB1" w:rsidRPr="005C131B" w:rsidRDefault="00783DB1" w:rsidP="00783DB1">
      <w:pPr>
        <w:jc w:val="both"/>
        <w:rPr>
          <w:rFonts w:eastAsia="Times New Roman"/>
        </w:rPr>
      </w:pPr>
      <w:r w:rsidRPr="005C131B">
        <w:rPr>
          <w:rFonts w:eastAsia="Times New Roman"/>
        </w:rPr>
        <w:t>Понуђач _____________________________________________________________(назив понуђача) у поступку јавне наба</w:t>
      </w:r>
      <w:r>
        <w:rPr>
          <w:rFonts w:eastAsia="Times New Roman"/>
        </w:rPr>
        <w:t>вке мале вредности   број 1/2020</w:t>
      </w:r>
      <w:r w:rsidRPr="005C131B">
        <w:rPr>
          <w:rFonts w:eastAsia="Times New Roman"/>
        </w:rPr>
        <w:t xml:space="preserve"> - превоз у</w:t>
      </w:r>
      <w:r>
        <w:rPr>
          <w:rFonts w:eastAsia="Times New Roman"/>
        </w:rPr>
        <w:t>ченика  ОШ ,,</w:t>
      </w:r>
      <w:r w:rsidR="008460D9">
        <w:rPr>
          <w:rFonts w:eastAsia="Times New Roman"/>
        </w:rPr>
        <w:t>Ђура Јакшић</w:t>
      </w:r>
      <w:r>
        <w:rPr>
          <w:rFonts w:eastAsia="Times New Roman"/>
        </w:rPr>
        <w:t xml:space="preserve">“ </w:t>
      </w:r>
      <w:r w:rsidR="008460D9">
        <w:rPr>
          <w:rFonts w:eastAsia="Times New Roman"/>
        </w:rPr>
        <w:t>Топоница</w:t>
      </w:r>
      <w:r w:rsidRPr="005C131B">
        <w:rPr>
          <w:rFonts w:eastAsia="Times New Roman"/>
        </w:rPr>
        <w:t xml:space="preserve"> испуњава  услове из члана 75.</w:t>
      </w:r>
      <w:r>
        <w:rPr>
          <w:rFonts w:eastAsia="Times New Roman"/>
        </w:rPr>
        <w:t xml:space="preserve"> и члана 76.</w:t>
      </w:r>
      <w:r w:rsidRPr="005C131B">
        <w:rPr>
          <w:rFonts w:eastAsia="Times New Roman"/>
        </w:rPr>
        <w:t xml:space="preserve">  Закона, односно услове дефинисане конкурсном документацијом за предметну јавну набавку, и то:</w:t>
      </w:r>
    </w:p>
    <w:p w14:paraId="7B00DE9E" w14:textId="77777777" w:rsidR="00783DB1" w:rsidRPr="005C131B" w:rsidRDefault="00783DB1" w:rsidP="00783DB1">
      <w:pPr>
        <w:numPr>
          <w:ilvl w:val="0"/>
          <w:numId w:val="3"/>
        </w:numPr>
        <w:tabs>
          <w:tab w:val="num" w:pos="810"/>
        </w:tabs>
        <w:suppressAutoHyphens/>
        <w:spacing w:line="100" w:lineRule="atLeast"/>
        <w:ind w:left="1440"/>
        <w:contextualSpacing/>
        <w:jc w:val="both"/>
        <w:outlineLvl w:val="9"/>
        <w:rPr>
          <w:rFonts w:eastAsia="Times New Roman"/>
        </w:rPr>
      </w:pPr>
      <w:r w:rsidRPr="005C131B">
        <w:rPr>
          <w:rFonts w:eastAsia="Times New Roman"/>
          <w:iCs/>
        </w:rPr>
        <w:t xml:space="preserve">Понуђач је регистрован код надлежног органа, односно уписан у одговарајући регистар </w:t>
      </w:r>
      <w:r w:rsidRPr="005C131B">
        <w:rPr>
          <w:rFonts w:eastAsia="Times New Roman"/>
          <w:i/>
          <w:iCs/>
        </w:rPr>
        <w:t>(чл. 75. ст. 1. тач. 1) Закона);</w:t>
      </w:r>
    </w:p>
    <w:p w14:paraId="6B69449D" w14:textId="77777777" w:rsidR="00783DB1" w:rsidRPr="005C131B" w:rsidRDefault="00783DB1" w:rsidP="00783DB1">
      <w:pPr>
        <w:numPr>
          <w:ilvl w:val="0"/>
          <w:numId w:val="3"/>
        </w:numPr>
        <w:tabs>
          <w:tab w:val="num" w:pos="810"/>
        </w:tabs>
        <w:suppressAutoHyphens/>
        <w:spacing w:line="100" w:lineRule="atLeast"/>
        <w:ind w:left="1440"/>
        <w:contextualSpacing/>
        <w:jc w:val="both"/>
        <w:outlineLvl w:val="9"/>
        <w:rPr>
          <w:rFonts w:eastAsia="Times New Roman"/>
        </w:rPr>
      </w:pPr>
      <w:r w:rsidRPr="005C131B">
        <w:rPr>
          <w:rFonts w:eastAsia="Times New Roman"/>
        </w:rPr>
        <w:t xml:space="preserve">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C131B">
        <w:rPr>
          <w:rFonts w:eastAsia="Times New Roman"/>
          <w:i/>
          <w:iCs/>
        </w:rPr>
        <w:t>(чл. 75. ст. 1. тач. 2) Закона);</w:t>
      </w:r>
    </w:p>
    <w:p w14:paraId="407A268F" w14:textId="77777777" w:rsidR="00783DB1" w:rsidRPr="005C131B" w:rsidRDefault="00783DB1" w:rsidP="00783DB1">
      <w:pPr>
        <w:numPr>
          <w:ilvl w:val="0"/>
          <w:numId w:val="3"/>
        </w:numPr>
        <w:tabs>
          <w:tab w:val="num" w:pos="810"/>
        </w:tabs>
        <w:suppressAutoHyphens/>
        <w:spacing w:line="100" w:lineRule="atLeast"/>
        <w:ind w:left="1440"/>
        <w:contextualSpacing/>
        <w:jc w:val="both"/>
        <w:outlineLvl w:val="9"/>
        <w:rPr>
          <w:rFonts w:eastAsia="Times New Roman"/>
        </w:rPr>
      </w:pPr>
      <w:r w:rsidRPr="005C131B">
        <w:rPr>
          <w:rFonts w:eastAsia="Times New Roman"/>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C131B">
        <w:rPr>
          <w:rFonts w:eastAsia="Times New Roman"/>
          <w:i/>
          <w:iCs/>
        </w:rPr>
        <w:t>(чл. 75. ст. 1. тач. 4) Закона);</w:t>
      </w:r>
    </w:p>
    <w:p w14:paraId="2926089A" w14:textId="77777777" w:rsidR="00783DB1" w:rsidRPr="005C131B" w:rsidRDefault="00783DB1" w:rsidP="00783DB1">
      <w:pPr>
        <w:jc w:val="both"/>
        <w:rPr>
          <w:rFonts w:eastAsia="Times New Roman"/>
        </w:rPr>
      </w:pPr>
    </w:p>
    <w:p w14:paraId="3324CED1" w14:textId="77777777" w:rsidR="00783DB1" w:rsidRPr="005C131B" w:rsidRDefault="00783DB1" w:rsidP="00783DB1">
      <w:pPr>
        <w:jc w:val="both"/>
        <w:rPr>
          <w:rFonts w:eastAsia="Times New Roman"/>
        </w:rPr>
      </w:pPr>
    </w:p>
    <w:p w14:paraId="261EFDB8" w14:textId="77777777" w:rsidR="00783DB1" w:rsidRPr="005C131B" w:rsidRDefault="00783DB1" w:rsidP="00783DB1">
      <w:pPr>
        <w:jc w:val="both"/>
        <w:rPr>
          <w:rFonts w:eastAsia="Times New Roman"/>
        </w:rPr>
      </w:pPr>
      <w:r w:rsidRPr="005C131B">
        <w:rPr>
          <w:rFonts w:eastAsia="Times New Roman"/>
        </w:rPr>
        <w:t>Место:__________________                                                           Понуђач:</w:t>
      </w:r>
    </w:p>
    <w:p w14:paraId="0DF854DD" w14:textId="77777777" w:rsidR="00783DB1" w:rsidRPr="005C131B" w:rsidRDefault="00783DB1" w:rsidP="00783DB1">
      <w:pPr>
        <w:jc w:val="both"/>
        <w:rPr>
          <w:rFonts w:eastAsia="Times New Roman"/>
        </w:rPr>
      </w:pPr>
      <w:r w:rsidRPr="005C131B">
        <w:rPr>
          <w:rFonts w:eastAsia="Times New Roman"/>
        </w:rPr>
        <w:t>Датум:__________________              М.П.                               ________________________</w:t>
      </w:r>
    </w:p>
    <w:p w14:paraId="0ADC4DAC" w14:textId="77777777" w:rsidR="00783DB1" w:rsidRPr="005C131B" w:rsidRDefault="00783DB1" w:rsidP="00783DB1">
      <w:pPr>
        <w:jc w:val="both"/>
        <w:rPr>
          <w:rFonts w:eastAsia="Times New Roman"/>
        </w:rPr>
      </w:pPr>
    </w:p>
    <w:p w14:paraId="409C797B" w14:textId="77777777" w:rsidR="00783DB1" w:rsidRPr="005C131B" w:rsidRDefault="00783DB1" w:rsidP="00783DB1">
      <w:pPr>
        <w:jc w:val="both"/>
        <w:rPr>
          <w:rFonts w:eastAsia="Times New Roman"/>
        </w:rPr>
      </w:pPr>
      <w:r w:rsidRPr="005C131B">
        <w:rPr>
          <w:rFonts w:eastAsia="Times New Roman"/>
        </w:rPr>
        <w:t>Уколико понуду подноси група грађана, Изјава мора бити потписана од стране овлашћеног лица сваког понуђача из групе понуђача и оверена печатом.</w:t>
      </w:r>
    </w:p>
    <w:p w14:paraId="4DED2DCA" w14:textId="77777777" w:rsidR="00783DB1" w:rsidRDefault="00783DB1" w:rsidP="00783DB1">
      <w:pPr>
        <w:jc w:val="both"/>
        <w:rPr>
          <w:rFonts w:eastAsia="Times New Roman"/>
        </w:rPr>
      </w:pPr>
    </w:p>
    <w:p w14:paraId="1F026A83" w14:textId="77777777" w:rsidR="00783DB1" w:rsidRDefault="00783DB1" w:rsidP="00783DB1">
      <w:pPr>
        <w:jc w:val="both"/>
        <w:rPr>
          <w:rFonts w:eastAsia="Times New Roman"/>
        </w:rPr>
      </w:pPr>
    </w:p>
    <w:p w14:paraId="3ABCEC0C" w14:textId="77777777" w:rsidR="00783DB1" w:rsidRDefault="00783DB1" w:rsidP="00783DB1">
      <w:pPr>
        <w:jc w:val="both"/>
        <w:rPr>
          <w:rFonts w:eastAsia="Times New Roman"/>
        </w:rPr>
      </w:pPr>
    </w:p>
    <w:p w14:paraId="7CB854A2" w14:textId="77777777" w:rsidR="00783DB1" w:rsidRDefault="00783DB1" w:rsidP="00783DB1">
      <w:pPr>
        <w:jc w:val="both"/>
        <w:rPr>
          <w:rFonts w:eastAsia="Times New Roman"/>
        </w:rPr>
      </w:pPr>
    </w:p>
    <w:p w14:paraId="4693C79B" w14:textId="77777777" w:rsidR="00783DB1" w:rsidRDefault="00783DB1" w:rsidP="00783DB1">
      <w:pPr>
        <w:jc w:val="both"/>
        <w:rPr>
          <w:rFonts w:eastAsia="Times New Roman"/>
        </w:rPr>
      </w:pPr>
    </w:p>
    <w:p w14:paraId="2E5D6FC8" w14:textId="77777777" w:rsidR="00783DB1" w:rsidRDefault="00783DB1" w:rsidP="00783DB1">
      <w:pPr>
        <w:jc w:val="both"/>
        <w:rPr>
          <w:rFonts w:eastAsia="Times New Roman"/>
        </w:rPr>
      </w:pPr>
    </w:p>
    <w:p w14:paraId="519629C4" w14:textId="77777777" w:rsidR="00783DB1" w:rsidRDefault="00783DB1" w:rsidP="00783DB1">
      <w:pPr>
        <w:jc w:val="both"/>
        <w:rPr>
          <w:rFonts w:eastAsia="Times New Roman"/>
        </w:rPr>
      </w:pPr>
    </w:p>
    <w:p w14:paraId="08CD2371" w14:textId="77777777" w:rsidR="00783DB1" w:rsidRDefault="00783DB1" w:rsidP="00783DB1">
      <w:pPr>
        <w:jc w:val="both"/>
        <w:rPr>
          <w:rFonts w:eastAsia="Times New Roman"/>
        </w:rPr>
      </w:pPr>
    </w:p>
    <w:p w14:paraId="40D5545B" w14:textId="77777777" w:rsidR="00783DB1" w:rsidRDefault="00783DB1" w:rsidP="00783DB1">
      <w:pPr>
        <w:jc w:val="both"/>
        <w:rPr>
          <w:rFonts w:eastAsia="Times New Roman"/>
        </w:rPr>
      </w:pPr>
    </w:p>
    <w:p w14:paraId="53120AA3" w14:textId="77777777" w:rsidR="00783DB1" w:rsidRDefault="00783DB1" w:rsidP="00783DB1">
      <w:pPr>
        <w:jc w:val="both"/>
        <w:rPr>
          <w:rFonts w:eastAsia="Times New Roman"/>
        </w:rPr>
      </w:pPr>
    </w:p>
    <w:p w14:paraId="762EF869" w14:textId="77777777" w:rsidR="00783DB1" w:rsidRPr="00DC3EFE" w:rsidRDefault="00783DB1" w:rsidP="00783DB1">
      <w:pPr>
        <w:jc w:val="both"/>
        <w:rPr>
          <w:rFonts w:eastAsia="Times New Roman"/>
        </w:rPr>
      </w:pPr>
    </w:p>
    <w:p w14:paraId="02FCD540" w14:textId="77777777" w:rsidR="00783DB1" w:rsidRPr="00E37DDF" w:rsidRDefault="00783DB1" w:rsidP="00783DB1">
      <w:pPr>
        <w:shd w:val="clear" w:color="auto" w:fill="C6D9F1"/>
        <w:rPr>
          <w:rFonts w:eastAsia="Times New Roman"/>
          <w:b/>
          <w:bCs w:val="0"/>
          <w:i/>
          <w:iCs/>
          <w:sz w:val="28"/>
          <w:szCs w:val="28"/>
        </w:rPr>
      </w:pPr>
      <w:r w:rsidRPr="00F3770C">
        <w:rPr>
          <w:rFonts w:eastAsia="Times New Roman"/>
          <w:b/>
          <w:bCs w:val="0"/>
          <w:i/>
          <w:iCs/>
          <w:sz w:val="28"/>
          <w:szCs w:val="28"/>
        </w:rPr>
        <w:lastRenderedPageBreak/>
        <w:t>ОБРАЗАЦ бр.</w:t>
      </w:r>
      <w:r>
        <w:rPr>
          <w:rFonts w:eastAsia="Times New Roman"/>
          <w:b/>
          <w:bCs w:val="0"/>
          <w:i/>
          <w:iCs/>
          <w:sz w:val="28"/>
          <w:szCs w:val="28"/>
        </w:rPr>
        <w:t>10</w:t>
      </w:r>
      <w:r w:rsidRPr="00F3770C">
        <w:rPr>
          <w:rFonts w:eastAsia="Times New Roman"/>
          <w:b/>
          <w:bCs w:val="0"/>
          <w:i/>
          <w:iCs/>
          <w:sz w:val="28"/>
          <w:szCs w:val="28"/>
        </w:rPr>
        <w:t xml:space="preserve">- </w:t>
      </w:r>
      <w:r>
        <w:rPr>
          <w:rFonts w:eastAsia="Times New Roman"/>
          <w:b/>
          <w:bCs w:val="0"/>
          <w:i/>
          <w:iCs/>
          <w:sz w:val="28"/>
          <w:szCs w:val="28"/>
        </w:rPr>
        <w:t>ИЗЈАВА ПОДИЗВОЂАЧА О ИСПУЊЕНОСТИ УСЛОВА ИЗ ЧЛ.75 и ЧЛ.76 ЗАКОНА У ПОСТУПКУ ЈАВНЕ НАБАВКЕ МАЛЕ ВРЕДНОСТИ</w:t>
      </w:r>
    </w:p>
    <w:p w14:paraId="388DAA87" w14:textId="77777777" w:rsidR="00783DB1" w:rsidRPr="00E37DDF" w:rsidRDefault="00783DB1" w:rsidP="00783DB1">
      <w:pPr>
        <w:jc w:val="both"/>
        <w:rPr>
          <w:rFonts w:eastAsia="Times New Roman"/>
        </w:rPr>
      </w:pPr>
    </w:p>
    <w:p w14:paraId="2DD3D251" w14:textId="77777777" w:rsidR="00783DB1" w:rsidRPr="005C131B" w:rsidRDefault="00783DB1" w:rsidP="00783DB1">
      <w:pPr>
        <w:jc w:val="both"/>
        <w:rPr>
          <w:rFonts w:eastAsia="Times New Roman"/>
        </w:rPr>
      </w:pPr>
    </w:p>
    <w:p w14:paraId="32382CAB" w14:textId="77777777" w:rsidR="00783DB1" w:rsidRPr="005C131B" w:rsidRDefault="00783DB1" w:rsidP="00783DB1">
      <w:pPr>
        <w:jc w:val="both"/>
        <w:rPr>
          <w:rFonts w:eastAsia="Times New Roman"/>
        </w:rPr>
      </w:pPr>
      <w:r w:rsidRPr="005C131B">
        <w:rPr>
          <w:rFonts w:eastAsia="Times New Roman"/>
        </w:rPr>
        <w:t>У складу са чланом 77. став 4. Закона, под пуном материјалном и кривичном одговорношћу, као заступник понуђача, дајем следећу</w:t>
      </w:r>
    </w:p>
    <w:p w14:paraId="30165B49" w14:textId="77777777" w:rsidR="00783DB1" w:rsidRPr="005C131B" w:rsidRDefault="00783DB1" w:rsidP="00783DB1">
      <w:pPr>
        <w:jc w:val="both"/>
        <w:rPr>
          <w:rFonts w:eastAsia="Times New Roman"/>
        </w:rPr>
      </w:pPr>
    </w:p>
    <w:p w14:paraId="64B8DE14" w14:textId="77777777" w:rsidR="00783DB1" w:rsidRPr="005C131B" w:rsidRDefault="00783DB1" w:rsidP="00783DB1">
      <w:pPr>
        <w:jc w:val="both"/>
        <w:rPr>
          <w:rFonts w:eastAsia="Times New Roman"/>
        </w:rPr>
      </w:pPr>
    </w:p>
    <w:p w14:paraId="232C87F3" w14:textId="77777777" w:rsidR="00783DB1" w:rsidRPr="0026770E" w:rsidRDefault="00783DB1" w:rsidP="00783DB1">
      <w:pPr>
        <w:jc w:val="center"/>
        <w:rPr>
          <w:rFonts w:eastAsia="Times New Roman"/>
          <w:b/>
        </w:rPr>
      </w:pPr>
      <w:r w:rsidRPr="0026770E">
        <w:rPr>
          <w:rFonts w:eastAsia="Times New Roman"/>
          <w:b/>
        </w:rPr>
        <w:t>И З Ј А В У</w:t>
      </w:r>
    </w:p>
    <w:p w14:paraId="7E683137" w14:textId="77777777" w:rsidR="00783DB1" w:rsidRPr="005C131B" w:rsidRDefault="00783DB1" w:rsidP="00783DB1">
      <w:pPr>
        <w:jc w:val="both"/>
        <w:rPr>
          <w:rFonts w:eastAsia="Times New Roman"/>
        </w:rPr>
      </w:pPr>
    </w:p>
    <w:p w14:paraId="7E35172B" w14:textId="77777777" w:rsidR="00783DB1" w:rsidRPr="005C131B" w:rsidRDefault="00783DB1" w:rsidP="00783DB1">
      <w:pPr>
        <w:jc w:val="both"/>
        <w:rPr>
          <w:rFonts w:eastAsia="Times New Roman"/>
        </w:rPr>
      </w:pPr>
      <w:r w:rsidRPr="005C131B">
        <w:rPr>
          <w:rFonts w:eastAsia="Times New Roman"/>
        </w:rPr>
        <w:t>Подизвођач_____________________________________________________________(назив понуђача) у поступку јавне на</w:t>
      </w:r>
      <w:r>
        <w:rPr>
          <w:rFonts w:eastAsia="Times New Roman"/>
        </w:rPr>
        <w:t>бавке мале вредности број 1/2020</w:t>
      </w:r>
      <w:r w:rsidRPr="005C131B">
        <w:rPr>
          <w:rFonts w:eastAsia="Times New Roman"/>
        </w:rPr>
        <w:t>- превоз у</w:t>
      </w:r>
      <w:r>
        <w:rPr>
          <w:rFonts w:eastAsia="Times New Roman"/>
        </w:rPr>
        <w:t>ченика  ОШ ,,</w:t>
      </w:r>
      <w:r w:rsidR="008460D9">
        <w:rPr>
          <w:rFonts w:eastAsia="Times New Roman"/>
        </w:rPr>
        <w:t>Ђура Јакшић</w:t>
      </w:r>
      <w:r>
        <w:rPr>
          <w:rFonts w:eastAsia="Times New Roman"/>
        </w:rPr>
        <w:t xml:space="preserve">“ </w:t>
      </w:r>
      <w:r w:rsidR="008460D9">
        <w:rPr>
          <w:rFonts w:eastAsia="Times New Roman"/>
        </w:rPr>
        <w:t>Топоница</w:t>
      </w:r>
      <w:r w:rsidRPr="005C131B">
        <w:rPr>
          <w:rFonts w:eastAsia="Times New Roman"/>
        </w:rPr>
        <w:t xml:space="preserve">  испуњава  услове из члана 75. </w:t>
      </w:r>
      <w:r>
        <w:rPr>
          <w:rFonts w:eastAsia="Times New Roman"/>
        </w:rPr>
        <w:t>и чл.76</w:t>
      </w:r>
      <w:r w:rsidRPr="005C131B">
        <w:rPr>
          <w:rFonts w:eastAsia="Times New Roman"/>
        </w:rPr>
        <w:t xml:space="preserve"> Зак</w:t>
      </w:r>
      <w:r>
        <w:rPr>
          <w:rFonts w:eastAsia="Times New Roman"/>
        </w:rPr>
        <w:t>она,</w:t>
      </w:r>
      <w:r w:rsidRPr="005C131B">
        <w:rPr>
          <w:rFonts w:eastAsia="Times New Roman"/>
        </w:rPr>
        <w:t xml:space="preserve"> односно услове дефинисане конкурсном документацијом за предметну јавну набавку, и то:</w:t>
      </w:r>
    </w:p>
    <w:p w14:paraId="55C6C721" w14:textId="77777777" w:rsidR="00783DB1" w:rsidRPr="005C131B" w:rsidRDefault="00783DB1" w:rsidP="00783DB1">
      <w:pPr>
        <w:suppressAutoHyphens/>
        <w:spacing w:line="100" w:lineRule="atLeast"/>
        <w:ind w:left="1440"/>
        <w:jc w:val="both"/>
        <w:rPr>
          <w:rFonts w:eastAsia="Calibri"/>
          <w:color w:val="000000"/>
          <w:kern w:val="2"/>
          <w:lang w:eastAsia="ar-SA"/>
        </w:rPr>
      </w:pPr>
      <w:r w:rsidRPr="005C131B">
        <w:rPr>
          <w:rFonts w:eastAsia="Calibri"/>
          <w:color w:val="000000"/>
          <w:kern w:val="2"/>
          <w:lang w:eastAsia="ar-SA"/>
        </w:rPr>
        <w:t>-Подизвођач је р</w:t>
      </w:r>
      <w:r w:rsidRPr="005C131B">
        <w:rPr>
          <w:rFonts w:eastAsia="Calibri"/>
          <w:color w:val="000000"/>
          <w:kern w:val="2"/>
          <w:lang w:val="ru-RU" w:eastAsia="ar-SA"/>
        </w:rPr>
        <w:t>егистрован код надлежног органа, односно уписан у одговарајући регистар;</w:t>
      </w:r>
    </w:p>
    <w:p w14:paraId="45D2163A" w14:textId="77777777" w:rsidR="00783DB1" w:rsidRPr="005C131B" w:rsidRDefault="00783DB1" w:rsidP="00783DB1">
      <w:pPr>
        <w:suppressAutoHyphens/>
        <w:spacing w:line="100" w:lineRule="atLeast"/>
        <w:ind w:left="1440"/>
        <w:jc w:val="both"/>
        <w:rPr>
          <w:rFonts w:eastAsia="Calibri"/>
          <w:color w:val="000000"/>
          <w:kern w:val="2"/>
          <w:lang w:eastAsia="ar-SA"/>
        </w:rPr>
      </w:pPr>
      <w:r w:rsidRPr="005C131B">
        <w:rPr>
          <w:rFonts w:eastAsia="Calibri"/>
          <w:color w:val="000000"/>
          <w:kern w:val="2"/>
          <w:lang w:eastAsia="ar-SA"/>
        </w:rPr>
        <w:t xml:space="preserve">-Подизвођач и његов </w:t>
      </w:r>
      <w:r w:rsidRPr="005C131B">
        <w:rPr>
          <w:rFonts w:eastAsia="Calibri"/>
          <w:color w:val="000000"/>
          <w:kern w:val="2"/>
          <w:lang w:val="ru-RU" w:eastAsia="ar-SA"/>
        </w:rPr>
        <w:t>законски заступник нис</w:t>
      </w:r>
      <w:r w:rsidRPr="005C131B">
        <w:rPr>
          <w:rFonts w:eastAsia="Calibri"/>
          <w:color w:val="000000"/>
          <w:kern w:val="2"/>
          <w:lang w:eastAsia="ar-SA"/>
        </w:rPr>
        <w:t>у</w:t>
      </w:r>
      <w:r w:rsidRPr="005C131B">
        <w:rPr>
          <w:rFonts w:eastAsia="Calibri"/>
          <w:color w:val="000000"/>
          <w:kern w:val="2"/>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C131B">
        <w:rPr>
          <w:rFonts w:eastAsia="Calibri"/>
          <w:color w:val="000000"/>
          <w:kern w:val="2"/>
          <w:lang w:eastAsia="ar-SA"/>
        </w:rPr>
        <w:t>к</w:t>
      </w:r>
      <w:r w:rsidRPr="005C131B">
        <w:rPr>
          <w:rFonts w:eastAsia="Calibri"/>
          <w:color w:val="000000"/>
          <w:kern w:val="2"/>
          <w:lang w:val="ru-RU" w:eastAsia="ar-SA"/>
        </w:rPr>
        <w:t>ривично дело преваре;</w:t>
      </w:r>
    </w:p>
    <w:p w14:paraId="27AB95B9" w14:textId="77777777" w:rsidR="00783DB1" w:rsidRPr="005C131B" w:rsidRDefault="00783DB1" w:rsidP="00783DB1">
      <w:pPr>
        <w:suppressAutoHyphens/>
        <w:spacing w:line="100" w:lineRule="atLeast"/>
        <w:ind w:left="1440"/>
        <w:jc w:val="both"/>
        <w:rPr>
          <w:rFonts w:eastAsia="Calibri"/>
          <w:i/>
          <w:iCs/>
          <w:color w:val="000000"/>
          <w:kern w:val="2"/>
          <w:lang w:eastAsia="ar-SA"/>
        </w:rPr>
      </w:pPr>
      <w:r w:rsidRPr="005C131B">
        <w:rPr>
          <w:rFonts w:eastAsia="Calibri"/>
          <w:color w:val="000000"/>
          <w:kern w:val="2"/>
          <w:lang w:eastAsia="ar-SA"/>
        </w:rPr>
        <w:t>-Подизвођач је и</w:t>
      </w:r>
      <w:r w:rsidRPr="005C131B">
        <w:rPr>
          <w:rFonts w:eastAsia="Calibri"/>
          <w:color w:val="000000"/>
          <w:kern w:val="2"/>
          <w:lang w:val="ru-RU" w:eastAsia="ar-SA"/>
        </w:rPr>
        <w:t>змирио доспеле порезе, доприносе и друге јавне дажбине у складу са прописима Републике Србије (</w:t>
      </w:r>
      <w:r w:rsidRPr="005C131B">
        <w:rPr>
          <w:rFonts w:eastAsia="Calibri"/>
          <w:i/>
          <w:iCs/>
          <w:color w:val="000000"/>
          <w:kern w:val="2"/>
          <w:lang w:val="ru-RU" w:eastAsia="ar-SA"/>
        </w:rPr>
        <w:t>или стране државе када има седиште на њеној територији)</w:t>
      </w:r>
      <w:r w:rsidRPr="005C131B">
        <w:rPr>
          <w:rFonts w:eastAsia="Calibri"/>
          <w:i/>
          <w:iCs/>
          <w:color w:val="000000"/>
          <w:kern w:val="2"/>
          <w:lang w:eastAsia="ar-SA"/>
        </w:rPr>
        <w:t>.</w:t>
      </w:r>
    </w:p>
    <w:p w14:paraId="7C9BAE33" w14:textId="77777777" w:rsidR="00783DB1" w:rsidRPr="005C131B" w:rsidRDefault="00783DB1" w:rsidP="00783DB1">
      <w:pPr>
        <w:suppressAutoHyphens/>
        <w:spacing w:line="100" w:lineRule="atLeast"/>
        <w:jc w:val="both"/>
        <w:rPr>
          <w:rFonts w:eastAsia="Calibri"/>
          <w:i/>
          <w:iCs/>
          <w:color w:val="000000"/>
          <w:kern w:val="2"/>
          <w:lang w:eastAsia="ar-SA"/>
        </w:rPr>
      </w:pPr>
    </w:p>
    <w:p w14:paraId="7B76CC1E" w14:textId="77777777" w:rsidR="00783DB1" w:rsidRPr="005C131B" w:rsidRDefault="00783DB1" w:rsidP="00783DB1">
      <w:pPr>
        <w:jc w:val="both"/>
        <w:rPr>
          <w:rFonts w:eastAsia="Times New Roman"/>
        </w:rPr>
      </w:pPr>
    </w:p>
    <w:p w14:paraId="178182D4" w14:textId="77777777" w:rsidR="00783DB1" w:rsidRPr="005C131B" w:rsidRDefault="00783DB1" w:rsidP="00783DB1">
      <w:pPr>
        <w:jc w:val="both"/>
        <w:rPr>
          <w:rFonts w:eastAsia="Times New Roman"/>
        </w:rPr>
      </w:pPr>
    </w:p>
    <w:p w14:paraId="5E84B018" w14:textId="77777777" w:rsidR="00783DB1" w:rsidRPr="005C131B" w:rsidRDefault="00783DB1" w:rsidP="00783DB1">
      <w:pPr>
        <w:jc w:val="both"/>
        <w:rPr>
          <w:rFonts w:eastAsia="Times New Roman"/>
        </w:rPr>
      </w:pPr>
    </w:p>
    <w:p w14:paraId="23646196" w14:textId="77777777" w:rsidR="00783DB1" w:rsidRPr="005C131B" w:rsidRDefault="00783DB1" w:rsidP="00783DB1">
      <w:pPr>
        <w:jc w:val="both"/>
        <w:rPr>
          <w:rFonts w:eastAsia="Times New Roman"/>
        </w:rPr>
      </w:pPr>
      <w:r w:rsidRPr="005C131B">
        <w:rPr>
          <w:rFonts w:eastAsia="Times New Roman"/>
        </w:rPr>
        <w:t>Место:__________________                                                           Подизвођач:</w:t>
      </w:r>
    </w:p>
    <w:p w14:paraId="5D007B4D" w14:textId="77777777" w:rsidR="00783DB1" w:rsidRPr="005C131B" w:rsidRDefault="00783DB1" w:rsidP="00783DB1">
      <w:pPr>
        <w:jc w:val="both"/>
        <w:rPr>
          <w:rFonts w:eastAsia="Times New Roman"/>
        </w:rPr>
      </w:pPr>
      <w:r w:rsidRPr="005C131B">
        <w:rPr>
          <w:rFonts w:eastAsia="Times New Roman"/>
        </w:rPr>
        <w:t>Датум:__________________              М.П.                               ________________________</w:t>
      </w:r>
    </w:p>
    <w:p w14:paraId="76872192" w14:textId="77777777" w:rsidR="00783DB1" w:rsidRPr="005C131B" w:rsidRDefault="00783DB1" w:rsidP="00783DB1">
      <w:pPr>
        <w:jc w:val="both"/>
        <w:rPr>
          <w:rFonts w:eastAsia="Times New Roman"/>
        </w:rPr>
      </w:pPr>
    </w:p>
    <w:p w14:paraId="391FCDC2" w14:textId="77777777" w:rsidR="00783DB1" w:rsidRPr="005C131B" w:rsidRDefault="00783DB1" w:rsidP="00783DB1">
      <w:pPr>
        <w:jc w:val="both"/>
        <w:rPr>
          <w:rFonts w:eastAsia="Times New Roman"/>
        </w:rPr>
      </w:pPr>
    </w:p>
    <w:p w14:paraId="14255EBA" w14:textId="77777777" w:rsidR="00783DB1" w:rsidRPr="005C131B" w:rsidRDefault="00783DB1" w:rsidP="00783DB1">
      <w:pPr>
        <w:jc w:val="both"/>
        <w:rPr>
          <w:rFonts w:eastAsia="Times New Roman"/>
        </w:rPr>
      </w:pPr>
      <w:r w:rsidRPr="005C131B">
        <w:rPr>
          <w:rFonts w:eastAsia="Times New Roman"/>
        </w:rPr>
        <w:t xml:space="preserve">Уколико понуђач понуду подноси са подизвођачем , Изјава мора бити потписана од стране овлашћеног лица овлашћеног лица подизвођача и оверена печатом.  </w:t>
      </w:r>
    </w:p>
    <w:p w14:paraId="78AFB17A" w14:textId="77777777" w:rsidR="00783DB1" w:rsidRPr="005C131B" w:rsidRDefault="00783DB1" w:rsidP="00783DB1">
      <w:pPr>
        <w:jc w:val="both"/>
        <w:rPr>
          <w:rFonts w:eastAsia="Times New Roman"/>
        </w:rPr>
      </w:pPr>
      <w:r w:rsidRPr="005C131B">
        <w:rPr>
          <w:rFonts w:eastAsia="Times New Roman"/>
        </w:rPr>
        <w:t xml:space="preserve">  </w:t>
      </w:r>
    </w:p>
    <w:p w14:paraId="07388019" w14:textId="77777777" w:rsidR="00783DB1" w:rsidRDefault="00783DB1" w:rsidP="00783DB1">
      <w:pPr>
        <w:jc w:val="both"/>
        <w:rPr>
          <w:rFonts w:ascii="Arial" w:hAnsi="Arial" w:cs="Arial"/>
        </w:rPr>
      </w:pPr>
    </w:p>
    <w:p w14:paraId="1D96EC6B" w14:textId="77777777" w:rsidR="00783DB1" w:rsidRDefault="00783DB1" w:rsidP="00783DB1">
      <w:pPr>
        <w:jc w:val="both"/>
        <w:rPr>
          <w:rFonts w:ascii="Arial" w:hAnsi="Arial" w:cs="Arial"/>
        </w:rPr>
      </w:pPr>
    </w:p>
    <w:p w14:paraId="41F8743A" w14:textId="77777777" w:rsidR="00783DB1" w:rsidRDefault="00783DB1" w:rsidP="00783DB1">
      <w:pPr>
        <w:jc w:val="both"/>
        <w:rPr>
          <w:rFonts w:ascii="Arial" w:hAnsi="Arial" w:cs="Arial"/>
        </w:rPr>
      </w:pPr>
    </w:p>
    <w:p w14:paraId="738FA71D" w14:textId="77777777" w:rsidR="00783DB1" w:rsidRDefault="00783DB1" w:rsidP="00783DB1">
      <w:pPr>
        <w:jc w:val="both"/>
        <w:rPr>
          <w:rFonts w:ascii="Arial" w:hAnsi="Arial" w:cs="Arial"/>
        </w:rPr>
      </w:pPr>
    </w:p>
    <w:p w14:paraId="690AFFC4" w14:textId="77777777" w:rsidR="00783DB1" w:rsidRDefault="00783DB1" w:rsidP="00783DB1">
      <w:pPr>
        <w:jc w:val="both"/>
        <w:rPr>
          <w:rFonts w:ascii="Arial" w:hAnsi="Arial" w:cs="Arial"/>
        </w:rPr>
      </w:pPr>
    </w:p>
    <w:p w14:paraId="6602E256" w14:textId="77777777" w:rsidR="00783DB1" w:rsidRDefault="00783DB1" w:rsidP="00783DB1">
      <w:pPr>
        <w:jc w:val="both"/>
        <w:rPr>
          <w:rFonts w:ascii="Arial" w:hAnsi="Arial" w:cs="Arial"/>
        </w:rPr>
      </w:pPr>
    </w:p>
    <w:p w14:paraId="17B1D8CF" w14:textId="77777777" w:rsidR="00783DB1" w:rsidRDefault="00783DB1" w:rsidP="00783DB1">
      <w:pPr>
        <w:jc w:val="both"/>
        <w:rPr>
          <w:rFonts w:ascii="Arial" w:hAnsi="Arial" w:cs="Arial"/>
        </w:rPr>
      </w:pPr>
    </w:p>
    <w:p w14:paraId="1CD72F54" w14:textId="77777777" w:rsidR="00783DB1" w:rsidRDefault="00783DB1" w:rsidP="00783DB1">
      <w:pPr>
        <w:jc w:val="both"/>
        <w:rPr>
          <w:rFonts w:ascii="Arial" w:hAnsi="Arial" w:cs="Arial"/>
        </w:rPr>
      </w:pPr>
    </w:p>
    <w:p w14:paraId="063F70DA" w14:textId="77777777" w:rsidR="00783DB1" w:rsidRDefault="00783DB1" w:rsidP="00783DB1">
      <w:pPr>
        <w:jc w:val="both"/>
        <w:rPr>
          <w:rFonts w:ascii="Arial" w:hAnsi="Arial" w:cs="Arial"/>
        </w:rPr>
      </w:pPr>
    </w:p>
    <w:p w14:paraId="4AD90BAC" w14:textId="77777777" w:rsidR="00783DB1" w:rsidRPr="00DC3EFE" w:rsidRDefault="00783DB1" w:rsidP="00783DB1">
      <w:pPr>
        <w:jc w:val="both"/>
        <w:rPr>
          <w:rFonts w:ascii="Arial" w:hAnsi="Arial" w:cs="Arial"/>
        </w:rPr>
      </w:pPr>
    </w:p>
    <w:p w14:paraId="03A1B355" w14:textId="77777777" w:rsidR="00783DB1" w:rsidRPr="00F3770C" w:rsidRDefault="00783DB1" w:rsidP="00783DB1">
      <w:pPr>
        <w:shd w:val="clear" w:color="auto" w:fill="C6D9F1"/>
        <w:rPr>
          <w:rFonts w:eastAsia="Times New Roman"/>
          <w:b/>
          <w:bCs w:val="0"/>
          <w:i/>
          <w:iCs/>
          <w:sz w:val="28"/>
          <w:szCs w:val="28"/>
        </w:rPr>
      </w:pPr>
      <w:r w:rsidRPr="00F3770C">
        <w:rPr>
          <w:rFonts w:eastAsia="Times New Roman"/>
          <w:b/>
          <w:bCs w:val="0"/>
          <w:i/>
          <w:iCs/>
          <w:sz w:val="28"/>
          <w:szCs w:val="28"/>
        </w:rPr>
        <w:lastRenderedPageBreak/>
        <w:t>ОБРАЗАЦ бр.</w:t>
      </w:r>
      <w:r>
        <w:rPr>
          <w:rFonts w:eastAsia="Times New Roman"/>
          <w:b/>
          <w:bCs w:val="0"/>
          <w:i/>
          <w:iCs/>
          <w:sz w:val="28"/>
          <w:szCs w:val="28"/>
        </w:rPr>
        <w:t>11</w:t>
      </w:r>
      <w:r w:rsidRPr="00F3770C">
        <w:rPr>
          <w:rFonts w:eastAsia="Times New Roman"/>
          <w:b/>
          <w:bCs w:val="0"/>
          <w:i/>
          <w:iCs/>
          <w:sz w:val="28"/>
          <w:szCs w:val="28"/>
        </w:rPr>
        <w:t xml:space="preserve">- </w:t>
      </w:r>
      <w:r>
        <w:rPr>
          <w:rFonts w:eastAsia="Times New Roman"/>
          <w:b/>
          <w:bCs w:val="0"/>
          <w:i/>
          <w:iCs/>
          <w:sz w:val="28"/>
          <w:szCs w:val="28"/>
        </w:rPr>
        <w:t>ИЗЈАВА О ПОШТОВАЊУ ОБАВЕЗА ИЗ ЧЛ.17 СТ.2 ЗАКОНА</w:t>
      </w:r>
    </w:p>
    <w:p w14:paraId="6D69824B" w14:textId="77777777" w:rsidR="00783DB1" w:rsidRDefault="00783DB1" w:rsidP="00783DB1">
      <w:pPr>
        <w:jc w:val="both"/>
        <w:rPr>
          <w:rFonts w:ascii="Arial" w:hAnsi="Arial" w:cs="Arial"/>
        </w:rPr>
      </w:pPr>
    </w:p>
    <w:p w14:paraId="03B85CDA" w14:textId="77777777" w:rsidR="00783DB1" w:rsidRPr="00F3770C" w:rsidRDefault="00783DB1" w:rsidP="00783DB1">
      <w:pPr>
        <w:jc w:val="both"/>
        <w:rPr>
          <w:rFonts w:ascii="Arial" w:hAnsi="Arial" w:cs="Arial"/>
        </w:rPr>
      </w:pPr>
    </w:p>
    <w:p w14:paraId="52CED65C" w14:textId="77777777" w:rsidR="00783DB1" w:rsidRPr="0092653B" w:rsidRDefault="00783DB1" w:rsidP="00783DB1">
      <w:r w:rsidRPr="0092653B">
        <w:t>ПОНУЂАЧ:</w:t>
      </w:r>
    </w:p>
    <w:p w14:paraId="640265FB" w14:textId="77777777" w:rsidR="00783DB1" w:rsidRPr="0092653B" w:rsidRDefault="00783DB1" w:rsidP="00783DB1">
      <w:r w:rsidRPr="0092653B">
        <w:t>Назив и седиште:__________________________________________________</w:t>
      </w:r>
    </w:p>
    <w:p w14:paraId="4B0F30DD" w14:textId="77777777" w:rsidR="00783DB1" w:rsidRPr="0092653B" w:rsidRDefault="00783DB1" w:rsidP="00783DB1"/>
    <w:p w14:paraId="20D27098" w14:textId="77777777" w:rsidR="00783DB1" w:rsidRPr="0092653B" w:rsidRDefault="00783DB1" w:rsidP="00783DB1">
      <w:r w:rsidRPr="0092653B">
        <w:t>ПИБ:__________________________Матични број:______________________</w:t>
      </w:r>
    </w:p>
    <w:p w14:paraId="443636AF" w14:textId="77777777" w:rsidR="00783DB1" w:rsidRPr="0092653B" w:rsidRDefault="00783DB1" w:rsidP="00783DB1"/>
    <w:p w14:paraId="6EDCABA4" w14:textId="77777777" w:rsidR="00783DB1" w:rsidRPr="0092653B" w:rsidRDefault="00783DB1" w:rsidP="00783DB1"/>
    <w:p w14:paraId="22B1AB24" w14:textId="77777777" w:rsidR="00783DB1" w:rsidRPr="0092653B" w:rsidRDefault="00783DB1" w:rsidP="00783DB1"/>
    <w:p w14:paraId="14FF4199" w14:textId="77777777" w:rsidR="00783DB1" w:rsidRPr="0092653B" w:rsidRDefault="00783DB1" w:rsidP="00783DB1">
      <w:r>
        <w:t xml:space="preserve">                                                                </w:t>
      </w:r>
      <w:r w:rsidRPr="0092653B">
        <w:t>ИЗЈАВА</w:t>
      </w:r>
    </w:p>
    <w:p w14:paraId="1F8442EE" w14:textId="77777777" w:rsidR="00783DB1" w:rsidRPr="0092653B" w:rsidRDefault="00783DB1" w:rsidP="00783DB1"/>
    <w:p w14:paraId="30086EB7" w14:textId="77777777" w:rsidR="00783DB1" w:rsidRPr="0092653B" w:rsidRDefault="00783DB1" w:rsidP="00783DB1">
      <w:pPr>
        <w:jc w:val="both"/>
      </w:pPr>
      <w:r w:rsidRPr="0092653B">
        <w:t xml:space="preserve"> У поступку јавне набавке мале вредности за услуге</w:t>
      </w:r>
      <w:r w:rsidRPr="0092653B">
        <w:rPr>
          <w:i/>
          <w:iCs/>
        </w:rPr>
        <w:t xml:space="preserve"> </w:t>
      </w:r>
      <w:r w:rsidRPr="0092653B">
        <w:rPr>
          <w:color w:val="000000"/>
          <w:spacing w:val="-1"/>
        </w:rPr>
        <w:t xml:space="preserve">превоза ученика </w:t>
      </w:r>
      <w:r>
        <w:rPr>
          <w:color w:val="000000"/>
          <w:spacing w:val="-1"/>
        </w:rPr>
        <w:t xml:space="preserve">ОШ </w:t>
      </w:r>
      <w:r w:rsidR="008460D9">
        <w:rPr>
          <w:rFonts w:eastAsia="Times New Roman"/>
        </w:rPr>
        <w:t>,,Ђура Јакшић“ Топоница</w:t>
      </w:r>
      <w:r w:rsidRPr="0092653B">
        <w:rPr>
          <w:i/>
          <w:iCs/>
        </w:rPr>
        <w:t>,</w:t>
      </w:r>
      <w:r w:rsidRPr="0092653B">
        <w:t xml:space="preserve"> ЈН</w:t>
      </w:r>
      <w:r>
        <w:t xml:space="preserve"> мале вредности</w:t>
      </w:r>
      <w:r w:rsidRPr="0092653B">
        <w:t xml:space="preserve"> број 1/2020 под пуном материјалном и кривичном одговорношћу потврђујем да смо поштовали обавезе које произилазе из важећих прописа о заштити на раду, запошљавању и условима рада , заштите животне средине и да гарантујем да немамо забрану обављања делатности која је на снази у време подношења понуде.</w:t>
      </w:r>
    </w:p>
    <w:p w14:paraId="4E8C3C8B" w14:textId="77777777" w:rsidR="00783DB1" w:rsidRPr="0092653B" w:rsidRDefault="00783DB1" w:rsidP="00783DB1"/>
    <w:p w14:paraId="74FB8712" w14:textId="77777777" w:rsidR="00783DB1" w:rsidRPr="0092653B" w:rsidRDefault="00783DB1" w:rsidP="00783DB1"/>
    <w:p w14:paraId="7079B0ED" w14:textId="77777777" w:rsidR="00783DB1" w:rsidRPr="0092653B" w:rsidRDefault="00783DB1" w:rsidP="00783DB1">
      <w:r w:rsidRPr="0092653B">
        <w:t>У_____________________________                                     ОДГОВОРНО ЛИЦЕ</w:t>
      </w:r>
    </w:p>
    <w:p w14:paraId="078569D0" w14:textId="77777777" w:rsidR="00783DB1" w:rsidRPr="0092653B" w:rsidRDefault="00783DB1" w:rsidP="00783DB1">
      <w:r w:rsidRPr="0092653B">
        <w:t xml:space="preserve">                                                                                                    _________________</w:t>
      </w:r>
    </w:p>
    <w:p w14:paraId="243911D4" w14:textId="77777777" w:rsidR="00783DB1" w:rsidRPr="0092653B" w:rsidRDefault="00783DB1" w:rsidP="00783DB1"/>
    <w:p w14:paraId="3C6DAD82" w14:textId="77777777" w:rsidR="00783DB1" w:rsidRPr="0092653B" w:rsidRDefault="00783DB1" w:rsidP="00783DB1"/>
    <w:p w14:paraId="56A6369B" w14:textId="77777777" w:rsidR="00783DB1" w:rsidRPr="0092653B" w:rsidRDefault="00783DB1" w:rsidP="00783DB1"/>
    <w:p w14:paraId="4189C51B" w14:textId="77777777" w:rsidR="00783DB1" w:rsidRDefault="00783DB1" w:rsidP="00783DB1">
      <w:r w:rsidRPr="0092653B">
        <w:rPr>
          <w:b/>
        </w:rPr>
        <w:t xml:space="preserve">Напомена: </w:t>
      </w:r>
      <w:r w:rsidRPr="0092653B">
        <w:rPr>
          <w:b/>
          <w:u w:val="single"/>
        </w:rPr>
        <w:t>Уколико понуду подноси група понуђача,</w:t>
      </w:r>
      <w:r w:rsidRPr="0092653B">
        <w:t xml:space="preserve"> Изјава мора бити потписана од стране овлашћеног лица сваког понуђача из групе понуђача и оверена печатом.</w:t>
      </w:r>
    </w:p>
    <w:p w14:paraId="5D5B6CC1" w14:textId="77777777" w:rsidR="00783DB1" w:rsidRDefault="00783DB1" w:rsidP="00783DB1"/>
    <w:p w14:paraId="1768210D" w14:textId="77777777" w:rsidR="00783DB1" w:rsidRDefault="00783DB1" w:rsidP="00783DB1"/>
    <w:p w14:paraId="10C8A9A5" w14:textId="77777777" w:rsidR="00783DB1" w:rsidRDefault="00783DB1" w:rsidP="00783DB1"/>
    <w:p w14:paraId="7D20E213" w14:textId="77777777" w:rsidR="00783DB1" w:rsidRDefault="00783DB1" w:rsidP="00783DB1"/>
    <w:p w14:paraId="718DE983" w14:textId="77777777" w:rsidR="00783DB1" w:rsidRDefault="00783DB1" w:rsidP="00783DB1"/>
    <w:p w14:paraId="6C44351B" w14:textId="77777777" w:rsidR="00783DB1" w:rsidRDefault="00783DB1" w:rsidP="00783DB1"/>
    <w:p w14:paraId="0FB64A04" w14:textId="77777777" w:rsidR="00783DB1" w:rsidRDefault="00783DB1" w:rsidP="00783DB1"/>
    <w:p w14:paraId="5F424302" w14:textId="77777777" w:rsidR="00783DB1" w:rsidRDefault="00783DB1" w:rsidP="00783DB1"/>
    <w:p w14:paraId="0C118F7A" w14:textId="77777777" w:rsidR="00783DB1" w:rsidRDefault="00783DB1" w:rsidP="00783DB1"/>
    <w:p w14:paraId="18B9F671" w14:textId="77777777" w:rsidR="00783DB1" w:rsidRDefault="00783DB1" w:rsidP="00783DB1"/>
    <w:p w14:paraId="31300C97" w14:textId="77777777" w:rsidR="00783DB1" w:rsidRDefault="00783DB1" w:rsidP="00783DB1"/>
    <w:p w14:paraId="1B5FD7E5" w14:textId="77777777" w:rsidR="00783DB1" w:rsidRDefault="00783DB1" w:rsidP="00783DB1"/>
    <w:p w14:paraId="46EA3A44" w14:textId="77777777" w:rsidR="00783DB1" w:rsidRDefault="00783DB1" w:rsidP="00783DB1"/>
    <w:p w14:paraId="22CA26E2" w14:textId="77777777" w:rsidR="00783DB1" w:rsidRDefault="00783DB1" w:rsidP="00783DB1"/>
    <w:p w14:paraId="40428052" w14:textId="77777777" w:rsidR="00783DB1" w:rsidRDefault="00783DB1" w:rsidP="00783DB1"/>
    <w:p w14:paraId="5241A9EC" w14:textId="77777777" w:rsidR="00783DB1" w:rsidRDefault="00783DB1" w:rsidP="00783DB1"/>
    <w:p w14:paraId="3C209E4C" w14:textId="77777777" w:rsidR="00783DB1" w:rsidRDefault="00783DB1" w:rsidP="00783DB1"/>
    <w:p w14:paraId="4A65A219" w14:textId="77777777" w:rsidR="00783DB1" w:rsidRDefault="00783DB1" w:rsidP="00783DB1"/>
    <w:p w14:paraId="380886C7" w14:textId="77777777" w:rsidR="00783DB1" w:rsidRPr="00374F3F" w:rsidRDefault="00783DB1" w:rsidP="00783DB1"/>
    <w:p w14:paraId="3A275723" w14:textId="77777777" w:rsidR="00783DB1" w:rsidRPr="00F3770C" w:rsidRDefault="00783DB1" w:rsidP="00783DB1">
      <w:pPr>
        <w:shd w:val="clear" w:color="auto" w:fill="C6D9F1"/>
        <w:rPr>
          <w:rFonts w:eastAsia="Times New Roman"/>
          <w:b/>
          <w:bCs w:val="0"/>
          <w:i/>
          <w:iCs/>
          <w:sz w:val="28"/>
          <w:szCs w:val="28"/>
        </w:rPr>
      </w:pPr>
      <w:r w:rsidRPr="00F3770C">
        <w:rPr>
          <w:rFonts w:eastAsia="Times New Roman"/>
          <w:b/>
          <w:bCs w:val="0"/>
          <w:i/>
          <w:iCs/>
          <w:sz w:val="28"/>
          <w:szCs w:val="28"/>
        </w:rPr>
        <w:lastRenderedPageBreak/>
        <w:t>ОБРАЗАЦ бр.</w:t>
      </w:r>
      <w:r>
        <w:rPr>
          <w:rFonts w:eastAsia="Times New Roman"/>
          <w:b/>
          <w:bCs w:val="0"/>
          <w:i/>
          <w:iCs/>
          <w:sz w:val="28"/>
          <w:szCs w:val="28"/>
        </w:rPr>
        <w:t>12</w:t>
      </w:r>
      <w:r w:rsidRPr="00F3770C">
        <w:rPr>
          <w:rFonts w:eastAsia="Times New Roman"/>
          <w:b/>
          <w:bCs w:val="0"/>
          <w:i/>
          <w:iCs/>
          <w:sz w:val="28"/>
          <w:szCs w:val="28"/>
        </w:rPr>
        <w:t xml:space="preserve">- </w:t>
      </w:r>
      <w:r>
        <w:rPr>
          <w:rFonts w:eastAsia="Times New Roman"/>
          <w:b/>
          <w:bCs w:val="0"/>
          <w:i/>
          <w:iCs/>
          <w:sz w:val="28"/>
          <w:szCs w:val="28"/>
        </w:rPr>
        <w:t>ИЗЈАВА О КАДРОВСКОМ ОБЕЗБЕЂЕЊУ</w:t>
      </w:r>
    </w:p>
    <w:p w14:paraId="1246A133" w14:textId="77777777" w:rsidR="00783DB1" w:rsidRPr="00CD052B" w:rsidRDefault="00783DB1" w:rsidP="00783DB1"/>
    <w:p w14:paraId="3AA2DFF1" w14:textId="77777777" w:rsidR="00783DB1" w:rsidRPr="0092653B" w:rsidRDefault="00783DB1" w:rsidP="00783DB1">
      <w:pPr>
        <w:rPr>
          <w:lang w:val="ru-RU"/>
        </w:rPr>
      </w:pPr>
    </w:p>
    <w:p w14:paraId="15760628" w14:textId="77777777" w:rsidR="00783DB1" w:rsidRPr="00BB2815" w:rsidRDefault="00783DB1" w:rsidP="00783DB1">
      <w:pPr>
        <w:rPr>
          <w:b/>
          <w:lang w:val="ru-RU"/>
        </w:rPr>
      </w:pPr>
      <w:r>
        <w:rPr>
          <w:lang w:val="ru-RU"/>
        </w:rPr>
        <w:t xml:space="preserve">                             </w:t>
      </w:r>
      <w:r w:rsidRPr="00BB2815">
        <w:rPr>
          <w:b/>
          <w:lang w:val="ru-RU"/>
        </w:rPr>
        <w:t>ИЗЈАВА ПОНУЂАЧА СА СПИСКОМ ЗАПОСЛЕНИХ</w:t>
      </w:r>
    </w:p>
    <w:p w14:paraId="6BD6EBB2" w14:textId="77777777" w:rsidR="00783DB1" w:rsidRPr="0092653B" w:rsidRDefault="00783DB1" w:rsidP="00783DB1">
      <w:pPr>
        <w:rPr>
          <w:highlight w:val="yellow"/>
          <w:lang w:val="ru-RU"/>
        </w:rPr>
      </w:pPr>
    </w:p>
    <w:p w14:paraId="2F1CEA3A" w14:textId="77777777" w:rsidR="00783DB1" w:rsidRPr="0092653B" w:rsidRDefault="00783DB1" w:rsidP="00783DB1">
      <w:pPr>
        <w:jc w:val="both"/>
        <w:rPr>
          <w:b/>
        </w:rPr>
      </w:pPr>
      <w:r w:rsidRPr="0092653B">
        <w:rPr>
          <w:lang w:val="ru-RU"/>
        </w:rPr>
        <w:t>У складу са захтевима из конкурсне документације, овом изјавом</w:t>
      </w:r>
      <w:r>
        <w:rPr>
          <w:lang w:val="ru-RU"/>
        </w:rPr>
        <w:t xml:space="preserve"> под пуном материјалном и кривичном одговорношћу</w:t>
      </w:r>
      <w:r w:rsidRPr="0092653B">
        <w:rPr>
          <w:lang w:val="ru-RU"/>
        </w:rPr>
        <w:t xml:space="preserve"> </w:t>
      </w:r>
      <w:r>
        <w:rPr>
          <w:b/>
          <w:lang w:val="ru-RU"/>
        </w:rPr>
        <w:t>изјављујемо</w:t>
      </w:r>
      <w:r w:rsidRPr="0092653B">
        <w:rPr>
          <w:lang w:val="ru-RU"/>
        </w:rPr>
        <w:t xml:space="preserve"> да располажемо неопходним</w:t>
      </w:r>
      <w:r w:rsidRPr="0092653B">
        <w:rPr>
          <w:b/>
          <w:lang w:val="ru-RU"/>
        </w:rPr>
        <w:t xml:space="preserve"> кадровским капацитетом, </w:t>
      </w:r>
      <w:r w:rsidRPr="0092653B">
        <w:rPr>
          <w:lang w:val="ru-RU"/>
        </w:rPr>
        <w:t xml:space="preserve">за  јавну набавку  услуга </w:t>
      </w:r>
      <w:r w:rsidRPr="0092653B">
        <w:rPr>
          <w:color w:val="000000"/>
          <w:spacing w:val="-1"/>
        </w:rPr>
        <w:t xml:space="preserve">превоза ученика ОШ </w:t>
      </w:r>
      <w:r w:rsidR="008460D9">
        <w:rPr>
          <w:rFonts w:eastAsia="Times New Roman"/>
        </w:rPr>
        <w:t xml:space="preserve">,,Ђура Јакшић“ Топоница </w:t>
      </w:r>
      <w:r w:rsidRPr="0092653B">
        <w:rPr>
          <w:color w:val="000000"/>
          <w:spacing w:val="-1"/>
        </w:rPr>
        <w:t xml:space="preserve">.  </w:t>
      </w:r>
    </w:p>
    <w:p w14:paraId="03526F8B" w14:textId="77777777" w:rsidR="00783DB1" w:rsidRPr="0092653B" w:rsidRDefault="00783DB1" w:rsidP="00783DB1">
      <w:pPr>
        <w:rPr>
          <w:lang w:val="ru-RU"/>
        </w:rPr>
      </w:pPr>
    </w:p>
    <w:p w14:paraId="0C8DCB04" w14:textId="77777777" w:rsidR="00783DB1" w:rsidRPr="0092653B" w:rsidRDefault="00783DB1" w:rsidP="00783DB1">
      <w:pPr>
        <w:rPr>
          <w:lang w:val="ru-RU"/>
        </w:rPr>
      </w:pPr>
      <w:r w:rsidRPr="0092653B">
        <w:rPr>
          <w:lang w:val="ru-RU"/>
        </w:rPr>
        <w:t xml:space="preserve">               </w:t>
      </w:r>
      <w:r>
        <w:rPr>
          <w:lang w:val="ru-RU"/>
        </w:rPr>
        <w:t xml:space="preserve">                                    </w:t>
      </w:r>
      <w:r w:rsidRPr="0092653B">
        <w:rPr>
          <w:lang w:val="ru-RU"/>
        </w:rPr>
        <w:t>СПИСАК ЗАПОСЛЕНИХ</w:t>
      </w:r>
    </w:p>
    <w:p w14:paraId="36B20FAE" w14:textId="77777777" w:rsidR="00783DB1" w:rsidRPr="0092653B" w:rsidRDefault="00783DB1" w:rsidP="00783DB1">
      <w:pPr>
        <w:rPr>
          <w:highlight w:val="yellow"/>
          <w:lang w:val="ru-RU"/>
        </w:rPr>
      </w:pPr>
      <w:r w:rsidRPr="0092653B">
        <w:rPr>
          <w:highlight w:val="yellow"/>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780"/>
        <w:gridCol w:w="2700"/>
        <w:gridCol w:w="1460"/>
      </w:tblGrid>
      <w:tr w:rsidR="00783DB1" w:rsidRPr="0092653B" w14:paraId="0F8266F3"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hideMark/>
          </w:tcPr>
          <w:p w14:paraId="68104BA8" w14:textId="77777777" w:rsidR="00783DB1" w:rsidRPr="0092653B" w:rsidRDefault="00783DB1" w:rsidP="00783DB1">
            <w:pPr>
              <w:rPr>
                <w:lang w:val="ru-RU"/>
              </w:rPr>
            </w:pPr>
            <w:r w:rsidRPr="0092653B">
              <w:rPr>
                <w:lang w:val="ru-RU"/>
              </w:rPr>
              <w:t>Ред. бр.</w:t>
            </w:r>
          </w:p>
        </w:tc>
        <w:tc>
          <w:tcPr>
            <w:tcW w:w="3780" w:type="dxa"/>
            <w:tcBorders>
              <w:top w:val="single" w:sz="4" w:space="0" w:color="auto"/>
              <w:left w:val="single" w:sz="4" w:space="0" w:color="auto"/>
              <w:bottom w:val="single" w:sz="4" w:space="0" w:color="auto"/>
              <w:right w:val="single" w:sz="4" w:space="0" w:color="auto"/>
            </w:tcBorders>
            <w:hideMark/>
          </w:tcPr>
          <w:p w14:paraId="54336B8F" w14:textId="77777777" w:rsidR="00783DB1" w:rsidRPr="0092653B" w:rsidRDefault="00783DB1" w:rsidP="00783DB1">
            <w:pPr>
              <w:rPr>
                <w:lang w:val="ru-RU"/>
              </w:rPr>
            </w:pPr>
            <w:r w:rsidRPr="0092653B">
              <w:rPr>
                <w:lang w:val="ru-RU"/>
              </w:rPr>
              <w:t>Име и презиме</w:t>
            </w:r>
          </w:p>
        </w:tc>
        <w:tc>
          <w:tcPr>
            <w:tcW w:w="2700" w:type="dxa"/>
            <w:tcBorders>
              <w:top w:val="single" w:sz="4" w:space="0" w:color="auto"/>
              <w:left w:val="single" w:sz="4" w:space="0" w:color="auto"/>
              <w:bottom w:val="single" w:sz="4" w:space="0" w:color="auto"/>
              <w:right w:val="single" w:sz="4" w:space="0" w:color="auto"/>
            </w:tcBorders>
            <w:hideMark/>
          </w:tcPr>
          <w:p w14:paraId="53B22CA2" w14:textId="77777777" w:rsidR="00783DB1" w:rsidRPr="0092653B" w:rsidRDefault="00783DB1" w:rsidP="00783DB1">
            <w:pPr>
              <w:rPr>
                <w:lang w:val="ru-RU"/>
              </w:rPr>
            </w:pPr>
            <w:r w:rsidRPr="0092653B">
              <w:rPr>
                <w:lang w:val="ru-RU"/>
              </w:rPr>
              <w:t>Стручна спрема</w:t>
            </w:r>
          </w:p>
        </w:tc>
        <w:tc>
          <w:tcPr>
            <w:tcW w:w="1460" w:type="dxa"/>
            <w:tcBorders>
              <w:top w:val="single" w:sz="4" w:space="0" w:color="auto"/>
              <w:left w:val="single" w:sz="4" w:space="0" w:color="auto"/>
              <w:bottom w:val="single" w:sz="4" w:space="0" w:color="auto"/>
              <w:right w:val="single" w:sz="4" w:space="0" w:color="auto"/>
            </w:tcBorders>
            <w:hideMark/>
          </w:tcPr>
          <w:p w14:paraId="75671AF7" w14:textId="77777777" w:rsidR="00783DB1" w:rsidRPr="0092653B" w:rsidRDefault="00783DB1" w:rsidP="00783DB1">
            <w:pPr>
              <w:rPr>
                <w:lang w:val="ru-RU"/>
              </w:rPr>
            </w:pPr>
            <w:r w:rsidRPr="0092653B">
              <w:rPr>
                <w:lang w:val="ru-RU"/>
              </w:rPr>
              <w:t>Радно место</w:t>
            </w:r>
          </w:p>
        </w:tc>
      </w:tr>
      <w:tr w:rsidR="00783DB1" w:rsidRPr="0092653B" w14:paraId="55ED3959"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hideMark/>
          </w:tcPr>
          <w:p w14:paraId="18B43D70" w14:textId="77777777" w:rsidR="00783DB1" w:rsidRPr="0092653B" w:rsidRDefault="00783DB1" w:rsidP="00783DB1">
            <w:pPr>
              <w:rPr>
                <w:lang w:val="ru-RU"/>
              </w:rPr>
            </w:pPr>
            <w:r w:rsidRPr="0092653B">
              <w:rPr>
                <w:lang w:val="ru-RU"/>
              </w:rPr>
              <w:t>1.</w:t>
            </w:r>
          </w:p>
        </w:tc>
        <w:tc>
          <w:tcPr>
            <w:tcW w:w="3780" w:type="dxa"/>
            <w:tcBorders>
              <w:top w:val="single" w:sz="4" w:space="0" w:color="auto"/>
              <w:left w:val="single" w:sz="4" w:space="0" w:color="auto"/>
              <w:bottom w:val="single" w:sz="4" w:space="0" w:color="auto"/>
              <w:right w:val="single" w:sz="4" w:space="0" w:color="auto"/>
            </w:tcBorders>
          </w:tcPr>
          <w:p w14:paraId="55A5BE43"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5281029B"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3A4DCE39" w14:textId="77777777" w:rsidR="00783DB1" w:rsidRPr="0092653B" w:rsidRDefault="00783DB1" w:rsidP="00783DB1">
            <w:pPr>
              <w:rPr>
                <w:lang w:val="ru-RU"/>
              </w:rPr>
            </w:pPr>
          </w:p>
        </w:tc>
      </w:tr>
      <w:tr w:rsidR="00783DB1" w:rsidRPr="0092653B" w14:paraId="71BDCA2F"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hideMark/>
          </w:tcPr>
          <w:p w14:paraId="08BDE09B" w14:textId="77777777" w:rsidR="00783DB1" w:rsidRPr="0092653B" w:rsidRDefault="00783DB1" w:rsidP="00783DB1">
            <w:pPr>
              <w:rPr>
                <w:lang w:val="ru-RU"/>
              </w:rPr>
            </w:pPr>
            <w:r w:rsidRPr="0092653B">
              <w:rPr>
                <w:lang w:val="ru-RU"/>
              </w:rPr>
              <w:t>2.</w:t>
            </w:r>
          </w:p>
        </w:tc>
        <w:tc>
          <w:tcPr>
            <w:tcW w:w="3780" w:type="dxa"/>
            <w:tcBorders>
              <w:top w:val="single" w:sz="4" w:space="0" w:color="auto"/>
              <w:left w:val="single" w:sz="4" w:space="0" w:color="auto"/>
              <w:bottom w:val="single" w:sz="4" w:space="0" w:color="auto"/>
              <w:right w:val="single" w:sz="4" w:space="0" w:color="auto"/>
            </w:tcBorders>
          </w:tcPr>
          <w:p w14:paraId="775E428B"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762BBD16"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0701F918" w14:textId="77777777" w:rsidR="00783DB1" w:rsidRPr="0092653B" w:rsidRDefault="00783DB1" w:rsidP="00783DB1">
            <w:pPr>
              <w:rPr>
                <w:lang w:val="ru-RU"/>
              </w:rPr>
            </w:pPr>
          </w:p>
        </w:tc>
      </w:tr>
      <w:tr w:rsidR="00783DB1" w:rsidRPr="0092653B" w14:paraId="7C6C858B"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hideMark/>
          </w:tcPr>
          <w:p w14:paraId="19025D52" w14:textId="77777777" w:rsidR="00783DB1" w:rsidRPr="0092653B" w:rsidRDefault="00783DB1" w:rsidP="00783DB1">
            <w:pPr>
              <w:rPr>
                <w:lang w:val="ru-RU"/>
              </w:rPr>
            </w:pPr>
            <w:r w:rsidRPr="0092653B">
              <w:rPr>
                <w:lang w:val="ru-RU"/>
              </w:rPr>
              <w:t>3.</w:t>
            </w:r>
          </w:p>
        </w:tc>
        <w:tc>
          <w:tcPr>
            <w:tcW w:w="3780" w:type="dxa"/>
            <w:tcBorders>
              <w:top w:val="single" w:sz="4" w:space="0" w:color="auto"/>
              <w:left w:val="single" w:sz="4" w:space="0" w:color="auto"/>
              <w:bottom w:val="single" w:sz="4" w:space="0" w:color="auto"/>
              <w:right w:val="single" w:sz="4" w:space="0" w:color="auto"/>
            </w:tcBorders>
          </w:tcPr>
          <w:p w14:paraId="0AC2CA2A"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6DD269A6"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3C2BEE94" w14:textId="77777777" w:rsidR="00783DB1" w:rsidRPr="0092653B" w:rsidRDefault="00783DB1" w:rsidP="00783DB1">
            <w:pPr>
              <w:rPr>
                <w:lang w:val="ru-RU"/>
              </w:rPr>
            </w:pPr>
          </w:p>
        </w:tc>
      </w:tr>
      <w:tr w:rsidR="00783DB1" w:rsidRPr="0092653B" w14:paraId="6EBBC595"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hideMark/>
          </w:tcPr>
          <w:p w14:paraId="6A4C2745" w14:textId="77777777" w:rsidR="00783DB1" w:rsidRPr="0092653B" w:rsidRDefault="00783DB1" w:rsidP="00783DB1">
            <w:pPr>
              <w:rPr>
                <w:lang w:val="ru-RU"/>
              </w:rPr>
            </w:pPr>
            <w:r w:rsidRPr="0092653B">
              <w:rPr>
                <w:lang w:val="ru-RU"/>
              </w:rPr>
              <w:t>4.</w:t>
            </w:r>
          </w:p>
        </w:tc>
        <w:tc>
          <w:tcPr>
            <w:tcW w:w="3780" w:type="dxa"/>
            <w:tcBorders>
              <w:top w:val="single" w:sz="4" w:space="0" w:color="auto"/>
              <w:left w:val="single" w:sz="4" w:space="0" w:color="auto"/>
              <w:bottom w:val="single" w:sz="4" w:space="0" w:color="auto"/>
              <w:right w:val="single" w:sz="4" w:space="0" w:color="auto"/>
            </w:tcBorders>
          </w:tcPr>
          <w:p w14:paraId="068B72FD"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2EC6FD1F"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22E9645B" w14:textId="77777777" w:rsidR="00783DB1" w:rsidRPr="0092653B" w:rsidRDefault="00783DB1" w:rsidP="00783DB1">
            <w:pPr>
              <w:rPr>
                <w:lang w:val="ru-RU"/>
              </w:rPr>
            </w:pPr>
          </w:p>
        </w:tc>
      </w:tr>
      <w:tr w:rsidR="00783DB1" w:rsidRPr="0092653B" w14:paraId="7FF41B43"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hideMark/>
          </w:tcPr>
          <w:p w14:paraId="3497CCC1" w14:textId="77777777" w:rsidR="00783DB1" w:rsidRPr="0092653B" w:rsidRDefault="00783DB1" w:rsidP="00783DB1">
            <w:pPr>
              <w:rPr>
                <w:lang w:val="ru-RU"/>
              </w:rPr>
            </w:pPr>
            <w:r w:rsidRPr="0092653B">
              <w:rPr>
                <w:lang w:val="ru-RU"/>
              </w:rPr>
              <w:t>5.</w:t>
            </w:r>
          </w:p>
        </w:tc>
        <w:tc>
          <w:tcPr>
            <w:tcW w:w="3780" w:type="dxa"/>
            <w:tcBorders>
              <w:top w:val="single" w:sz="4" w:space="0" w:color="auto"/>
              <w:left w:val="single" w:sz="4" w:space="0" w:color="auto"/>
              <w:bottom w:val="single" w:sz="4" w:space="0" w:color="auto"/>
              <w:right w:val="single" w:sz="4" w:space="0" w:color="auto"/>
            </w:tcBorders>
          </w:tcPr>
          <w:p w14:paraId="3E96EA0C"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3E9D9158"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3DDDC5A5" w14:textId="77777777" w:rsidR="00783DB1" w:rsidRPr="0092653B" w:rsidRDefault="00783DB1" w:rsidP="00783DB1">
            <w:pPr>
              <w:rPr>
                <w:lang w:val="ru-RU"/>
              </w:rPr>
            </w:pPr>
          </w:p>
        </w:tc>
      </w:tr>
      <w:tr w:rsidR="00783DB1" w:rsidRPr="0092653B" w14:paraId="7DE6013E"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hideMark/>
          </w:tcPr>
          <w:p w14:paraId="52C6CEC0" w14:textId="77777777" w:rsidR="00783DB1" w:rsidRPr="0092653B" w:rsidRDefault="00783DB1" w:rsidP="00783DB1">
            <w:pPr>
              <w:rPr>
                <w:lang w:val="ru-RU"/>
              </w:rPr>
            </w:pPr>
            <w:r w:rsidRPr="0092653B">
              <w:rPr>
                <w:lang w:val="ru-RU"/>
              </w:rPr>
              <w:t>6.</w:t>
            </w:r>
          </w:p>
        </w:tc>
        <w:tc>
          <w:tcPr>
            <w:tcW w:w="3780" w:type="dxa"/>
            <w:tcBorders>
              <w:top w:val="single" w:sz="4" w:space="0" w:color="auto"/>
              <w:left w:val="single" w:sz="4" w:space="0" w:color="auto"/>
              <w:bottom w:val="single" w:sz="4" w:space="0" w:color="auto"/>
              <w:right w:val="single" w:sz="4" w:space="0" w:color="auto"/>
            </w:tcBorders>
          </w:tcPr>
          <w:p w14:paraId="2FF68DDE"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20AD49A1"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32EE6002" w14:textId="77777777" w:rsidR="00783DB1" w:rsidRPr="0092653B" w:rsidRDefault="00783DB1" w:rsidP="00783DB1">
            <w:pPr>
              <w:rPr>
                <w:lang w:val="ru-RU"/>
              </w:rPr>
            </w:pPr>
          </w:p>
        </w:tc>
      </w:tr>
      <w:tr w:rsidR="00783DB1" w:rsidRPr="0092653B" w14:paraId="7CE6B0FA"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tcPr>
          <w:p w14:paraId="7BCAA387" w14:textId="77777777" w:rsidR="00783DB1" w:rsidRPr="0092653B" w:rsidRDefault="00783DB1" w:rsidP="00783DB1">
            <w:pPr>
              <w:rPr>
                <w:lang w:val="ru-RU"/>
              </w:rPr>
            </w:pPr>
          </w:p>
        </w:tc>
        <w:tc>
          <w:tcPr>
            <w:tcW w:w="3780" w:type="dxa"/>
            <w:tcBorders>
              <w:top w:val="single" w:sz="4" w:space="0" w:color="auto"/>
              <w:left w:val="single" w:sz="4" w:space="0" w:color="auto"/>
              <w:bottom w:val="single" w:sz="4" w:space="0" w:color="auto"/>
              <w:right w:val="single" w:sz="4" w:space="0" w:color="auto"/>
            </w:tcBorders>
          </w:tcPr>
          <w:p w14:paraId="27F06390"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4C2845FB"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401190A4" w14:textId="77777777" w:rsidR="00783DB1" w:rsidRPr="0092653B" w:rsidRDefault="00783DB1" w:rsidP="00783DB1">
            <w:pPr>
              <w:rPr>
                <w:lang w:val="ru-RU"/>
              </w:rPr>
            </w:pPr>
          </w:p>
        </w:tc>
      </w:tr>
      <w:tr w:rsidR="00783DB1" w:rsidRPr="0092653B" w14:paraId="697E8298"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tcPr>
          <w:p w14:paraId="39205903" w14:textId="77777777" w:rsidR="00783DB1" w:rsidRPr="0092653B" w:rsidRDefault="00783DB1" w:rsidP="00783DB1">
            <w:pPr>
              <w:rPr>
                <w:lang w:val="ru-RU"/>
              </w:rPr>
            </w:pPr>
          </w:p>
        </w:tc>
        <w:tc>
          <w:tcPr>
            <w:tcW w:w="3780" w:type="dxa"/>
            <w:tcBorders>
              <w:top w:val="single" w:sz="4" w:space="0" w:color="auto"/>
              <w:left w:val="single" w:sz="4" w:space="0" w:color="auto"/>
              <w:bottom w:val="single" w:sz="4" w:space="0" w:color="auto"/>
              <w:right w:val="single" w:sz="4" w:space="0" w:color="auto"/>
            </w:tcBorders>
          </w:tcPr>
          <w:p w14:paraId="29039B0A"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0A5F8509"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0D7F58CE" w14:textId="77777777" w:rsidR="00783DB1" w:rsidRPr="0092653B" w:rsidRDefault="00783DB1" w:rsidP="00783DB1">
            <w:pPr>
              <w:rPr>
                <w:lang w:val="ru-RU"/>
              </w:rPr>
            </w:pPr>
          </w:p>
        </w:tc>
      </w:tr>
      <w:tr w:rsidR="00783DB1" w:rsidRPr="0092653B" w14:paraId="2652B594"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tcPr>
          <w:p w14:paraId="3564DE0E" w14:textId="77777777" w:rsidR="00783DB1" w:rsidRPr="0092653B" w:rsidRDefault="00783DB1" w:rsidP="00783DB1">
            <w:pPr>
              <w:rPr>
                <w:lang w:val="ru-RU"/>
              </w:rPr>
            </w:pPr>
          </w:p>
        </w:tc>
        <w:tc>
          <w:tcPr>
            <w:tcW w:w="3780" w:type="dxa"/>
            <w:tcBorders>
              <w:top w:val="single" w:sz="4" w:space="0" w:color="auto"/>
              <w:left w:val="single" w:sz="4" w:space="0" w:color="auto"/>
              <w:bottom w:val="single" w:sz="4" w:space="0" w:color="auto"/>
              <w:right w:val="single" w:sz="4" w:space="0" w:color="auto"/>
            </w:tcBorders>
          </w:tcPr>
          <w:p w14:paraId="79A79AF2"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2DF02A47"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7192C313" w14:textId="77777777" w:rsidR="00783DB1" w:rsidRPr="0092653B" w:rsidRDefault="00783DB1" w:rsidP="00783DB1">
            <w:pPr>
              <w:rPr>
                <w:lang w:val="ru-RU"/>
              </w:rPr>
            </w:pPr>
          </w:p>
        </w:tc>
      </w:tr>
      <w:tr w:rsidR="00783DB1" w:rsidRPr="0092653B" w14:paraId="43BFE62C" w14:textId="77777777" w:rsidTr="00783DB1">
        <w:trPr>
          <w:jc w:val="center"/>
        </w:trPr>
        <w:tc>
          <w:tcPr>
            <w:tcW w:w="808" w:type="dxa"/>
            <w:tcBorders>
              <w:top w:val="single" w:sz="4" w:space="0" w:color="auto"/>
              <w:left w:val="single" w:sz="4" w:space="0" w:color="auto"/>
              <w:bottom w:val="single" w:sz="4" w:space="0" w:color="auto"/>
              <w:right w:val="single" w:sz="4" w:space="0" w:color="auto"/>
            </w:tcBorders>
          </w:tcPr>
          <w:p w14:paraId="4E0CA40A" w14:textId="77777777" w:rsidR="00783DB1" w:rsidRPr="0092653B" w:rsidRDefault="00783DB1" w:rsidP="00783DB1">
            <w:pPr>
              <w:rPr>
                <w:lang w:val="ru-RU"/>
              </w:rPr>
            </w:pPr>
          </w:p>
        </w:tc>
        <w:tc>
          <w:tcPr>
            <w:tcW w:w="3780" w:type="dxa"/>
            <w:tcBorders>
              <w:top w:val="single" w:sz="4" w:space="0" w:color="auto"/>
              <w:left w:val="single" w:sz="4" w:space="0" w:color="auto"/>
              <w:bottom w:val="single" w:sz="4" w:space="0" w:color="auto"/>
              <w:right w:val="single" w:sz="4" w:space="0" w:color="auto"/>
            </w:tcBorders>
          </w:tcPr>
          <w:p w14:paraId="55FDF317" w14:textId="77777777" w:rsidR="00783DB1" w:rsidRPr="0092653B" w:rsidRDefault="00783DB1" w:rsidP="00783DB1">
            <w:pPr>
              <w:rPr>
                <w:lang w:val="ru-RU"/>
              </w:rPr>
            </w:pPr>
          </w:p>
        </w:tc>
        <w:tc>
          <w:tcPr>
            <w:tcW w:w="2700" w:type="dxa"/>
            <w:tcBorders>
              <w:top w:val="single" w:sz="4" w:space="0" w:color="auto"/>
              <w:left w:val="single" w:sz="4" w:space="0" w:color="auto"/>
              <w:bottom w:val="single" w:sz="4" w:space="0" w:color="auto"/>
              <w:right w:val="single" w:sz="4" w:space="0" w:color="auto"/>
            </w:tcBorders>
          </w:tcPr>
          <w:p w14:paraId="0A63A2EF" w14:textId="77777777" w:rsidR="00783DB1" w:rsidRPr="0092653B" w:rsidRDefault="00783DB1" w:rsidP="00783DB1">
            <w:pPr>
              <w:rPr>
                <w:lang w:val="ru-RU"/>
              </w:rPr>
            </w:pPr>
          </w:p>
        </w:tc>
        <w:tc>
          <w:tcPr>
            <w:tcW w:w="1460" w:type="dxa"/>
            <w:tcBorders>
              <w:top w:val="single" w:sz="4" w:space="0" w:color="auto"/>
              <w:left w:val="single" w:sz="4" w:space="0" w:color="auto"/>
              <w:bottom w:val="single" w:sz="4" w:space="0" w:color="auto"/>
              <w:right w:val="single" w:sz="4" w:space="0" w:color="auto"/>
            </w:tcBorders>
          </w:tcPr>
          <w:p w14:paraId="2B6E5BAE" w14:textId="77777777" w:rsidR="00783DB1" w:rsidRPr="0092653B" w:rsidRDefault="00783DB1" w:rsidP="00783DB1">
            <w:pPr>
              <w:rPr>
                <w:lang w:val="ru-RU"/>
              </w:rPr>
            </w:pPr>
          </w:p>
        </w:tc>
      </w:tr>
    </w:tbl>
    <w:p w14:paraId="33EDF629" w14:textId="77777777" w:rsidR="00783DB1" w:rsidRDefault="00783DB1" w:rsidP="00783DB1"/>
    <w:p w14:paraId="4B094402" w14:textId="77777777" w:rsidR="00783DB1" w:rsidRDefault="00783DB1" w:rsidP="00783DB1"/>
    <w:p w14:paraId="3D82D4A6" w14:textId="77777777" w:rsidR="00783DB1" w:rsidRPr="0092653B" w:rsidRDefault="00783DB1" w:rsidP="00783DB1">
      <w:r w:rsidRPr="0092653B">
        <w:t>–најмање 3 возача аутобуса, који ће бити ангажовани на предметној набавци (запослена на неодређено/одређено време)</w:t>
      </w:r>
    </w:p>
    <w:p w14:paraId="5F24A890" w14:textId="77777777" w:rsidR="00783DB1" w:rsidRPr="0092653B" w:rsidRDefault="00783DB1" w:rsidP="00783DB1">
      <w:r w:rsidRPr="0092653B">
        <w:t>- најмање 1 радник- механичар, на одржавању аутобуса (запослен на неодређено/одређено време)</w:t>
      </w:r>
    </w:p>
    <w:p w14:paraId="1C63885D" w14:textId="77777777" w:rsidR="00783DB1" w:rsidRPr="0092653B" w:rsidRDefault="00783DB1" w:rsidP="00783DB1">
      <w:pPr>
        <w:rPr>
          <w:lang w:val="ru-RU"/>
        </w:rPr>
      </w:pPr>
    </w:p>
    <w:p w14:paraId="3173086A" w14:textId="77777777" w:rsidR="00783DB1" w:rsidRPr="0092653B" w:rsidRDefault="00783DB1" w:rsidP="00783DB1">
      <w:pPr>
        <w:rPr>
          <w:highlight w:val="yellow"/>
          <w:lang w:val="ru-RU"/>
        </w:rPr>
      </w:pPr>
    </w:p>
    <w:p w14:paraId="25169FEE" w14:textId="77777777" w:rsidR="00783DB1" w:rsidRPr="00F7171F" w:rsidRDefault="00783DB1" w:rsidP="00783DB1">
      <w:r w:rsidRPr="0092653B">
        <w:t xml:space="preserve">Датум </w:t>
      </w:r>
      <w:r w:rsidRPr="0092653B">
        <w:tab/>
      </w:r>
      <w:r w:rsidRPr="0092653B">
        <w:tab/>
      </w:r>
      <w:r w:rsidRPr="0092653B">
        <w:tab/>
      </w:r>
      <w:r w:rsidRPr="0092653B">
        <w:tab/>
      </w:r>
      <w:r w:rsidRPr="0092653B">
        <w:tab/>
        <w:t xml:space="preserve">            </w:t>
      </w:r>
      <w:r>
        <w:t xml:space="preserve">                                      </w:t>
      </w:r>
      <w:r w:rsidRPr="0092653B">
        <w:t xml:space="preserve">  Понуђач</w:t>
      </w:r>
    </w:p>
    <w:p w14:paraId="700223A2" w14:textId="77777777" w:rsidR="00783DB1" w:rsidRPr="0092653B" w:rsidRDefault="00783DB1" w:rsidP="00783DB1">
      <w:pPr>
        <w:rPr>
          <w:rFonts w:eastAsia="TimesNewRomanPS-BoldMT"/>
          <w:b/>
          <w:i/>
          <w:iCs/>
          <w:color w:val="002060"/>
        </w:rPr>
      </w:pPr>
      <w:r w:rsidRPr="0092653B">
        <w:t xml:space="preserve">    </w:t>
      </w:r>
      <w:r>
        <w:t xml:space="preserve">                                                               </w:t>
      </w:r>
      <w:r w:rsidRPr="0092653B">
        <w:t xml:space="preserve">М. П. </w:t>
      </w:r>
    </w:p>
    <w:p w14:paraId="1D1DE435" w14:textId="77777777" w:rsidR="00783DB1" w:rsidRPr="0092653B" w:rsidRDefault="00783DB1" w:rsidP="00783DB1">
      <w:r w:rsidRPr="0092653B">
        <w:t>_____________________________</w:t>
      </w:r>
      <w:r w:rsidRPr="0092653B">
        <w:tab/>
      </w:r>
      <w:r w:rsidRPr="0092653B">
        <w:tab/>
      </w:r>
      <w:r w:rsidRPr="0092653B">
        <w:tab/>
        <w:t>________________________________</w:t>
      </w:r>
    </w:p>
    <w:p w14:paraId="1EC87D87" w14:textId="77777777" w:rsidR="00783DB1" w:rsidRPr="0092653B" w:rsidRDefault="00783DB1" w:rsidP="00783DB1"/>
    <w:p w14:paraId="0C846755" w14:textId="77777777" w:rsidR="00783DB1" w:rsidRPr="0092653B" w:rsidRDefault="00783DB1" w:rsidP="00783DB1"/>
    <w:p w14:paraId="4E7CDFB3" w14:textId="77777777" w:rsidR="00783DB1" w:rsidRPr="00F7171F" w:rsidRDefault="00783DB1" w:rsidP="00783DB1">
      <w:pPr>
        <w:rPr>
          <w:b/>
        </w:rPr>
      </w:pPr>
      <w:r w:rsidRPr="00F7171F">
        <w:rPr>
          <w:b/>
        </w:rPr>
        <w:t xml:space="preserve">Напомене: </w:t>
      </w:r>
    </w:p>
    <w:p w14:paraId="279EBC3B" w14:textId="77777777" w:rsidR="00783DB1" w:rsidRPr="00F7171F" w:rsidRDefault="00783DB1" w:rsidP="00783DB1"/>
    <w:p w14:paraId="0FA7F3FC" w14:textId="77777777" w:rsidR="00783DB1" w:rsidRPr="0092653B" w:rsidRDefault="00783DB1" w:rsidP="00783DB1">
      <w:r w:rsidRPr="0092653B">
        <w:t>Образац изјаве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14:paraId="3947C823" w14:textId="77777777" w:rsidR="00783DB1" w:rsidRDefault="00783DB1" w:rsidP="00783DB1"/>
    <w:p w14:paraId="11D5CC65" w14:textId="77777777" w:rsidR="00783DB1" w:rsidRDefault="00783DB1" w:rsidP="00783DB1"/>
    <w:p w14:paraId="520F04D3" w14:textId="77777777" w:rsidR="00783DB1" w:rsidRPr="0000213F" w:rsidRDefault="00783DB1" w:rsidP="00783DB1"/>
    <w:p w14:paraId="2538ED18" w14:textId="77777777" w:rsidR="00783DB1" w:rsidRPr="00F3770C" w:rsidRDefault="00783DB1" w:rsidP="00783DB1">
      <w:pPr>
        <w:shd w:val="clear" w:color="auto" w:fill="C6D9F1"/>
        <w:rPr>
          <w:rFonts w:eastAsia="Times New Roman"/>
          <w:b/>
          <w:bCs w:val="0"/>
          <w:i/>
          <w:iCs/>
          <w:sz w:val="28"/>
          <w:szCs w:val="28"/>
        </w:rPr>
      </w:pPr>
      <w:r w:rsidRPr="00F3770C">
        <w:rPr>
          <w:rFonts w:eastAsia="Times New Roman"/>
          <w:b/>
          <w:bCs w:val="0"/>
          <w:i/>
          <w:iCs/>
          <w:sz w:val="28"/>
          <w:szCs w:val="28"/>
        </w:rPr>
        <w:lastRenderedPageBreak/>
        <w:t>ОБРАЗАЦ бр.</w:t>
      </w:r>
      <w:r>
        <w:rPr>
          <w:rFonts w:eastAsia="Times New Roman"/>
          <w:b/>
          <w:bCs w:val="0"/>
          <w:i/>
          <w:iCs/>
          <w:sz w:val="28"/>
          <w:szCs w:val="28"/>
        </w:rPr>
        <w:t>13</w:t>
      </w:r>
      <w:r w:rsidRPr="00F3770C">
        <w:rPr>
          <w:rFonts w:eastAsia="Times New Roman"/>
          <w:b/>
          <w:bCs w:val="0"/>
          <w:i/>
          <w:iCs/>
          <w:sz w:val="28"/>
          <w:szCs w:val="28"/>
        </w:rPr>
        <w:t xml:space="preserve">- </w:t>
      </w:r>
      <w:r>
        <w:rPr>
          <w:rFonts w:eastAsia="Times New Roman"/>
          <w:b/>
          <w:bCs w:val="0"/>
          <w:i/>
          <w:iCs/>
          <w:sz w:val="28"/>
          <w:szCs w:val="28"/>
        </w:rPr>
        <w:t>ИЗЈАВА О ТЕХНИЧКОМ ОБЕЗБЕЂЕЊУ</w:t>
      </w:r>
    </w:p>
    <w:p w14:paraId="13EC6E6A" w14:textId="77777777" w:rsidR="00783DB1" w:rsidRPr="0092653B" w:rsidRDefault="00783DB1" w:rsidP="00783DB1"/>
    <w:p w14:paraId="705490ED" w14:textId="77777777" w:rsidR="00783DB1" w:rsidRPr="0092653B" w:rsidRDefault="00783DB1" w:rsidP="00783DB1"/>
    <w:p w14:paraId="7748CBAE" w14:textId="77777777" w:rsidR="00783DB1" w:rsidRPr="00BB2815" w:rsidRDefault="00783DB1" w:rsidP="00783DB1">
      <w:pPr>
        <w:rPr>
          <w:b/>
          <w:lang w:val="ru-RU"/>
        </w:rPr>
      </w:pPr>
      <w:r w:rsidRPr="0092653B">
        <w:t xml:space="preserve">                 </w:t>
      </w:r>
      <w:r w:rsidRPr="00BB2815">
        <w:rPr>
          <w:b/>
          <w:lang w:val="ru-RU"/>
        </w:rPr>
        <w:t>ИЗЈАВА ПОНУЂАЧА СА СПИСКОМ ПОНУЂЕНИХ ВОЗИЛА</w:t>
      </w:r>
    </w:p>
    <w:p w14:paraId="3EBACE84" w14:textId="77777777" w:rsidR="00783DB1" w:rsidRPr="0092653B" w:rsidRDefault="00783DB1" w:rsidP="00783DB1">
      <w:pPr>
        <w:rPr>
          <w:highlight w:val="yellow"/>
          <w:lang w:val="ru-RU"/>
        </w:rPr>
      </w:pPr>
    </w:p>
    <w:p w14:paraId="1F9184FB" w14:textId="77777777" w:rsidR="00783DB1" w:rsidRPr="0092653B" w:rsidRDefault="00783DB1" w:rsidP="00783DB1">
      <w:pPr>
        <w:jc w:val="both"/>
        <w:rPr>
          <w:b/>
        </w:rPr>
      </w:pPr>
      <w:r w:rsidRPr="0092653B">
        <w:rPr>
          <w:lang w:val="ru-RU"/>
        </w:rPr>
        <w:t xml:space="preserve">У складу са захтевима из конкурсне документације, </w:t>
      </w:r>
      <w:r w:rsidRPr="0092653B">
        <w:t xml:space="preserve">под пуном моралном , материјалном </w:t>
      </w:r>
      <w:r>
        <w:t xml:space="preserve">и кривичном одговорношћу изјављујемо да предузеће „_______________________________ из _______________ са адресом:______________________ бр.________ располаже неопходним </w:t>
      </w:r>
      <w:r w:rsidRPr="0092653B">
        <w:t xml:space="preserve"> технички</w:t>
      </w:r>
      <w:r>
        <w:t>м условима за извршење уговора о јавној набавци услуга</w:t>
      </w:r>
      <w:r w:rsidRPr="0092653B">
        <w:rPr>
          <w:i/>
          <w:iCs/>
        </w:rPr>
        <w:t xml:space="preserve"> </w:t>
      </w:r>
      <w:r w:rsidRPr="0092653B">
        <w:rPr>
          <w:color w:val="000000"/>
          <w:spacing w:val="-1"/>
        </w:rPr>
        <w:t xml:space="preserve">превоза ученика ОШ </w:t>
      </w:r>
      <w:r w:rsidR="008460D9">
        <w:rPr>
          <w:rFonts w:eastAsia="Times New Roman"/>
        </w:rPr>
        <w:t>,,Ђура Јакшић“ Топоница</w:t>
      </w:r>
      <w:r w:rsidR="008460D9" w:rsidRPr="005C131B">
        <w:rPr>
          <w:rFonts w:eastAsia="Times New Roman"/>
        </w:rPr>
        <w:t xml:space="preserve">  </w:t>
      </w:r>
      <w:r>
        <w:rPr>
          <w:color w:val="000000"/>
          <w:spacing w:val="-1"/>
        </w:rPr>
        <w:t>, ускладу са захтевом из конкурсне документације наручиоца и да поседује у власништву и /или најму и / или лизингу најмање три аутобуса, а који су опремљени клима уређајима и да су у исправном стању, следећеих регистарских бројева:</w:t>
      </w:r>
      <w:r w:rsidRPr="0092653B">
        <w:rPr>
          <w:color w:val="000000"/>
          <w:spacing w:val="-1"/>
        </w:rPr>
        <w:t xml:space="preserve">   </w:t>
      </w:r>
    </w:p>
    <w:p w14:paraId="2CA761A8" w14:textId="77777777" w:rsidR="00783DB1" w:rsidRPr="0092653B" w:rsidRDefault="00783DB1" w:rsidP="00783DB1">
      <w:pPr>
        <w:rPr>
          <w:highlight w:val="yellow"/>
          <w:lang w:val="ru-RU"/>
        </w:rPr>
      </w:pPr>
    </w:p>
    <w:p w14:paraId="2C5A4705" w14:textId="77777777" w:rsidR="00783DB1" w:rsidRPr="0092653B" w:rsidRDefault="00783DB1" w:rsidP="00783DB1">
      <w:pPr>
        <w:rPr>
          <w:lang w:val="ru-RU"/>
        </w:rPr>
      </w:pPr>
    </w:p>
    <w:p w14:paraId="1E634E41" w14:textId="77777777" w:rsidR="00783DB1" w:rsidRPr="0092653B" w:rsidRDefault="00783DB1" w:rsidP="00783DB1">
      <w:pPr>
        <w:rPr>
          <w:lang w:val="ru-RU"/>
        </w:rPr>
      </w:pPr>
      <w:r w:rsidRPr="0092653B">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552"/>
        <w:gridCol w:w="1492"/>
        <w:gridCol w:w="2447"/>
      </w:tblGrid>
      <w:tr w:rsidR="00783DB1" w:rsidRPr="0092653B" w14:paraId="4F5BEE78" w14:textId="77777777" w:rsidTr="00783DB1">
        <w:trPr>
          <w:trHeight w:val="364"/>
        </w:trPr>
        <w:tc>
          <w:tcPr>
            <w:tcW w:w="675" w:type="dxa"/>
            <w:vMerge w:val="restart"/>
            <w:tcBorders>
              <w:top w:val="single" w:sz="4" w:space="0" w:color="auto"/>
              <w:left w:val="single" w:sz="4" w:space="0" w:color="auto"/>
              <w:right w:val="single" w:sz="4" w:space="0" w:color="auto"/>
            </w:tcBorders>
            <w:hideMark/>
          </w:tcPr>
          <w:p w14:paraId="62BDD95F" w14:textId="77777777" w:rsidR="00783DB1" w:rsidRPr="0092653B" w:rsidRDefault="00783DB1" w:rsidP="00783DB1">
            <w:pPr>
              <w:rPr>
                <w:lang w:val="ru-RU"/>
              </w:rPr>
            </w:pPr>
            <w:r w:rsidRPr="0092653B">
              <w:rPr>
                <w:lang w:val="ru-RU"/>
              </w:rPr>
              <w:t xml:space="preserve">Ред. </w:t>
            </w:r>
          </w:p>
        </w:tc>
        <w:tc>
          <w:tcPr>
            <w:tcW w:w="2410" w:type="dxa"/>
            <w:tcBorders>
              <w:top w:val="single" w:sz="4" w:space="0" w:color="auto"/>
              <w:left w:val="single" w:sz="4" w:space="0" w:color="auto"/>
              <w:bottom w:val="single" w:sz="4" w:space="0" w:color="auto"/>
              <w:right w:val="single" w:sz="4" w:space="0" w:color="auto"/>
            </w:tcBorders>
            <w:hideMark/>
          </w:tcPr>
          <w:p w14:paraId="2848EF79" w14:textId="77777777" w:rsidR="00783DB1" w:rsidRPr="0092653B" w:rsidRDefault="00783DB1" w:rsidP="00783DB1">
            <w:pPr>
              <w:rPr>
                <w:lang w:val="ru-RU"/>
              </w:rPr>
            </w:pPr>
            <w:r w:rsidRPr="0092653B">
              <w:rPr>
                <w:lang w:val="ru-RU"/>
              </w:rPr>
              <w:t>Марка и тип возила</w:t>
            </w:r>
          </w:p>
        </w:tc>
        <w:tc>
          <w:tcPr>
            <w:tcW w:w="2552" w:type="dxa"/>
            <w:tcBorders>
              <w:top w:val="single" w:sz="4" w:space="0" w:color="auto"/>
              <w:left w:val="single" w:sz="4" w:space="0" w:color="auto"/>
              <w:bottom w:val="single" w:sz="4" w:space="0" w:color="auto"/>
              <w:right w:val="single" w:sz="4" w:space="0" w:color="auto"/>
            </w:tcBorders>
            <w:hideMark/>
          </w:tcPr>
          <w:p w14:paraId="1117C642" w14:textId="77777777" w:rsidR="00783DB1" w:rsidRPr="0092653B" w:rsidRDefault="00783DB1" w:rsidP="00783DB1">
            <w:pPr>
              <w:rPr>
                <w:lang w:val="ru-RU"/>
              </w:rPr>
            </w:pPr>
            <w:r w:rsidRPr="0092653B">
              <w:rPr>
                <w:lang w:val="ru-RU"/>
              </w:rPr>
              <w:t>Година производње</w:t>
            </w:r>
          </w:p>
        </w:tc>
        <w:tc>
          <w:tcPr>
            <w:tcW w:w="1492" w:type="dxa"/>
            <w:tcBorders>
              <w:top w:val="single" w:sz="4" w:space="0" w:color="auto"/>
              <w:left w:val="single" w:sz="4" w:space="0" w:color="auto"/>
              <w:bottom w:val="single" w:sz="4" w:space="0" w:color="auto"/>
              <w:right w:val="single" w:sz="4" w:space="0" w:color="auto"/>
            </w:tcBorders>
            <w:hideMark/>
          </w:tcPr>
          <w:p w14:paraId="581D8886" w14:textId="77777777" w:rsidR="00783DB1" w:rsidRPr="0092653B" w:rsidRDefault="00783DB1" w:rsidP="00783DB1">
            <w:pPr>
              <w:rPr>
                <w:lang w:val="ru-RU"/>
              </w:rPr>
            </w:pPr>
            <w:r>
              <w:rPr>
                <w:lang w:val="ru-RU"/>
              </w:rPr>
              <w:t>Бр.седишта</w:t>
            </w:r>
          </w:p>
        </w:tc>
        <w:tc>
          <w:tcPr>
            <w:tcW w:w="2447" w:type="dxa"/>
            <w:tcBorders>
              <w:top w:val="single" w:sz="4" w:space="0" w:color="auto"/>
              <w:left w:val="single" w:sz="4" w:space="0" w:color="auto"/>
              <w:bottom w:val="single" w:sz="4" w:space="0" w:color="auto"/>
              <w:right w:val="single" w:sz="4" w:space="0" w:color="auto"/>
            </w:tcBorders>
          </w:tcPr>
          <w:p w14:paraId="000B5F84" w14:textId="77777777" w:rsidR="00783DB1" w:rsidRPr="0092653B" w:rsidRDefault="00783DB1" w:rsidP="00783DB1">
            <w:pPr>
              <w:rPr>
                <w:lang w:val="ru-RU"/>
              </w:rPr>
            </w:pPr>
            <w:r w:rsidRPr="0092653B">
              <w:rPr>
                <w:lang w:val="ru-RU"/>
              </w:rPr>
              <w:t xml:space="preserve">Регистарска </w:t>
            </w:r>
            <w:r>
              <w:rPr>
                <w:lang w:val="ru-RU"/>
              </w:rPr>
              <w:t>ознака</w:t>
            </w:r>
          </w:p>
        </w:tc>
      </w:tr>
      <w:tr w:rsidR="00783DB1" w:rsidRPr="0092653B" w14:paraId="4FC37D3F" w14:textId="77777777" w:rsidTr="00783DB1">
        <w:tc>
          <w:tcPr>
            <w:tcW w:w="675" w:type="dxa"/>
            <w:vMerge/>
            <w:tcBorders>
              <w:left w:val="single" w:sz="4" w:space="0" w:color="auto"/>
              <w:right w:val="single" w:sz="4" w:space="0" w:color="auto"/>
            </w:tcBorders>
            <w:hideMark/>
          </w:tcPr>
          <w:p w14:paraId="14D84F2F" w14:textId="77777777" w:rsidR="00783DB1" w:rsidRPr="0092653B" w:rsidRDefault="00783DB1" w:rsidP="00783DB1">
            <w:pPr>
              <w:rPr>
                <w:lang w:val="ru-RU"/>
              </w:rPr>
            </w:pPr>
          </w:p>
        </w:tc>
        <w:tc>
          <w:tcPr>
            <w:tcW w:w="2410" w:type="dxa"/>
            <w:tcBorders>
              <w:top w:val="single" w:sz="4" w:space="0" w:color="auto"/>
              <w:left w:val="single" w:sz="4" w:space="0" w:color="auto"/>
              <w:bottom w:val="single" w:sz="4" w:space="0" w:color="auto"/>
              <w:right w:val="single" w:sz="4" w:space="0" w:color="auto"/>
            </w:tcBorders>
            <w:hideMark/>
          </w:tcPr>
          <w:p w14:paraId="49627A2B"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hideMark/>
          </w:tcPr>
          <w:p w14:paraId="61F59105"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hideMark/>
          </w:tcPr>
          <w:p w14:paraId="24C95F02" w14:textId="77777777" w:rsidR="00783DB1"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5C4EA2AC" w14:textId="77777777" w:rsidR="00783DB1" w:rsidRPr="0092653B" w:rsidRDefault="00783DB1" w:rsidP="00783DB1">
            <w:pPr>
              <w:rPr>
                <w:lang w:val="ru-RU"/>
              </w:rPr>
            </w:pPr>
          </w:p>
        </w:tc>
      </w:tr>
      <w:tr w:rsidR="00783DB1" w:rsidRPr="0092653B" w14:paraId="28DC1A44" w14:textId="77777777" w:rsidTr="00783DB1">
        <w:tc>
          <w:tcPr>
            <w:tcW w:w="675" w:type="dxa"/>
            <w:tcBorders>
              <w:left w:val="single" w:sz="4" w:space="0" w:color="auto"/>
              <w:bottom w:val="single" w:sz="4" w:space="0" w:color="auto"/>
              <w:right w:val="single" w:sz="4" w:space="0" w:color="auto"/>
            </w:tcBorders>
            <w:hideMark/>
          </w:tcPr>
          <w:p w14:paraId="19A8AEC8" w14:textId="77777777" w:rsidR="00783DB1" w:rsidRPr="0092653B" w:rsidRDefault="00783DB1" w:rsidP="00783DB1">
            <w:pPr>
              <w:rPr>
                <w:lang w:val="ru-RU"/>
              </w:rPr>
            </w:pPr>
          </w:p>
        </w:tc>
        <w:tc>
          <w:tcPr>
            <w:tcW w:w="2410" w:type="dxa"/>
            <w:tcBorders>
              <w:top w:val="single" w:sz="4" w:space="0" w:color="auto"/>
              <w:left w:val="single" w:sz="4" w:space="0" w:color="auto"/>
              <w:bottom w:val="single" w:sz="4" w:space="0" w:color="auto"/>
              <w:right w:val="single" w:sz="4" w:space="0" w:color="auto"/>
            </w:tcBorders>
            <w:hideMark/>
          </w:tcPr>
          <w:p w14:paraId="774600C6"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hideMark/>
          </w:tcPr>
          <w:p w14:paraId="5398AF21"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hideMark/>
          </w:tcPr>
          <w:p w14:paraId="238360ED" w14:textId="77777777" w:rsidR="00783DB1"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022A3912" w14:textId="77777777" w:rsidR="00783DB1" w:rsidRPr="0092653B" w:rsidRDefault="00783DB1" w:rsidP="00783DB1">
            <w:pPr>
              <w:rPr>
                <w:lang w:val="ru-RU"/>
              </w:rPr>
            </w:pPr>
          </w:p>
        </w:tc>
      </w:tr>
      <w:tr w:rsidR="00783DB1" w:rsidRPr="0092653B" w14:paraId="5C6BB05F" w14:textId="77777777" w:rsidTr="00783DB1">
        <w:tc>
          <w:tcPr>
            <w:tcW w:w="675" w:type="dxa"/>
            <w:tcBorders>
              <w:top w:val="single" w:sz="4" w:space="0" w:color="auto"/>
              <w:left w:val="single" w:sz="4" w:space="0" w:color="auto"/>
              <w:bottom w:val="single" w:sz="4" w:space="0" w:color="auto"/>
              <w:right w:val="single" w:sz="4" w:space="0" w:color="auto"/>
            </w:tcBorders>
            <w:hideMark/>
          </w:tcPr>
          <w:p w14:paraId="1EE87B6C" w14:textId="77777777" w:rsidR="00783DB1" w:rsidRPr="0092653B" w:rsidRDefault="00783DB1" w:rsidP="00783DB1">
            <w:pPr>
              <w:rPr>
                <w:lang w:val="ru-RU"/>
              </w:rPr>
            </w:pPr>
            <w:r w:rsidRPr="0092653B">
              <w:rPr>
                <w:lang w:val="ru-RU"/>
              </w:rPr>
              <w:t>бр.</w:t>
            </w:r>
          </w:p>
        </w:tc>
        <w:tc>
          <w:tcPr>
            <w:tcW w:w="2410" w:type="dxa"/>
            <w:tcBorders>
              <w:top w:val="single" w:sz="4" w:space="0" w:color="auto"/>
              <w:left w:val="single" w:sz="4" w:space="0" w:color="auto"/>
              <w:bottom w:val="single" w:sz="4" w:space="0" w:color="auto"/>
              <w:right w:val="single" w:sz="4" w:space="0" w:color="auto"/>
            </w:tcBorders>
            <w:hideMark/>
          </w:tcPr>
          <w:p w14:paraId="57D3AB1C"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hideMark/>
          </w:tcPr>
          <w:p w14:paraId="6E5838F2"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hideMark/>
          </w:tcPr>
          <w:p w14:paraId="498D8BB5" w14:textId="77777777" w:rsidR="00783DB1"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563578E4" w14:textId="77777777" w:rsidR="00783DB1" w:rsidRPr="0092653B" w:rsidRDefault="00783DB1" w:rsidP="00783DB1">
            <w:pPr>
              <w:rPr>
                <w:lang w:val="ru-RU"/>
              </w:rPr>
            </w:pPr>
          </w:p>
        </w:tc>
      </w:tr>
      <w:tr w:rsidR="00783DB1" w:rsidRPr="0092653B" w14:paraId="3CC8AD91" w14:textId="77777777" w:rsidTr="00783DB1">
        <w:tc>
          <w:tcPr>
            <w:tcW w:w="675" w:type="dxa"/>
            <w:tcBorders>
              <w:top w:val="single" w:sz="4" w:space="0" w:color="auto"/>
              <w:left w:val="single" w:sz="4" w:space="0" w:color="auto"/>
              <w:bottom w:val="single" w:sz="4" w:space="0" w:color="auto"/>
              <w:right w:val="single" w:sz="4" w:space="0" w:color="auto"/>
            </w:tcBorders>
            <w:hideMark/>
          </w:tcPr>
          <w:p w14:paraId="2A5A1BC8" w14:textId="77777777" w:rsidR="00783DB1" w:rsidRPr="0092653B" w:rsidRDefault="00783DB1" w:rsidP="00783DB1">
            <w:pPr>
              <w:rPr>
                <w:lang w:val="ru-RU"/>
              </w:rPr>
            </w:pPr>
            <w:r w:rsidRPr="0092653B">
              <w:rPr>
                <w:lang w:val="ru-RU"/>
              </w:rPr>
              <w:t>1.</w:t>
            </w:r>
          </w:p>
        </w:tc>
        <w:tc>
          <w:tcPr>
            <w:tcW w:w="2410" w:type="dxa"/>
            <w:tcBorders>
              <w:top w:val="single" w:sz="4" w:space="0" w:color="auto"/>
              <w:left w:val="single" w:sz="4" w:space="0" w:color="auto"/>
              <w:bottom w:val="single" w:sz="4" w:space="0" w:color="auto"/>
              <w:right w:val="single" w:sz="4" w:space="0" w:color="auto"/>
            </w:tcBorders>
          </w:tcPr>
          <w:p w14:paraId="5DE89761"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tcPr>
          <w:p w14:paraId="3F044845"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tcPr>
          <w:p w14:paraId="2255455A" w14:textId="77777777" w:rsidR="00783DB1" w:rsidRPr="0092653B"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3C524FB5" w14:textId="77777777" w:rsidR="00783DB1" w:rsidRPr="0092653B" w:rsidRDefault="00783DB1" w:rsidP="00783DB1">
            <w:pPr>
              <w:rPr>
                <w:lang w:val="ru-RU"/>
              </w:rPr>
            </w:pPr>
          </w:p>
        </w:tc>
      </w:tr>
      <w:tr w:rsidR="00783DB1" w:rsidRPr="0092653B" w14:paraId="3945C594" w14:textId="77777777" w:rsidTr="00783DB1">
        <w:tc>
          <w:tcPr>
            <w:tcW w:w="675" w:type="dxa"/>
            <w:tcBorders>
              <w:top w:val="single" w:sz="4" w:space="0" w:color="auto"/>
              <w:left w:val="single" w:sz="4" w:space="0" w:color="auto"/>
              <w:bottom w:val="single" w:sz="4" w:space="0" w:color="auto"/>
              <w:right w:val="single" w:sz="4" w:space="0" w:color="auto"/>
            </w:tcBorders>
            <w:hideMark/>
          </w:tcPr>
          <w:p w14:paraId="79B77335" w14:textId="77777777" w:rsidR="00783DB1" w:rsidRPr="0092653B" w:rsidRDefault="00783DB1" w:rsidP="00783DB1">
            <w:pPr>
              <w:rPr>
                <w:lang w:val="ru-RU"/>
              </w:rPr>
            </w:pPr>
            <w:r w:rsidRPr="0092653B">
              <w:rPr>
                <w:lang w:val="ru-RU"/>
              </w:rPr>
              <w:t>2.</w:t>
            </w:r>
          </w:p>
        </w:tc>
        <w:tc>
          <w:tcPr>
            <w:tcW w:w="2410" w:type="dxa"/>
            <w:tcBorders>
              <w:top w:val="single" w:sz="4" w:space="0" w:color="auto"/>
              <w:left w:val="single" w:sz="4" w:space="0" w:color="auto"/>
              <w:bottom w:val="single" w:sz="4" w:space="0" w:color="auto"/>
              <w:right w:val="single" w:sz="4" w:space="0" w:color="auto"/>
            </w:tcBorders>
          </w:tcPr>
          <w:p w14:paraId="0DCBA8CD"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tcPr>
          <w:p w14:paraId="59176D5A"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tcPr>
          <w:p w14:paraId="72CB0E54" w14:textId="77777777" w:rsidR="00783DB1" w:rsidRPr="0092653B"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72F19749" w14:textId="77777777" w:rsidR="00783DB1" w:rsidRPr="0092653B" w:rsidRDefault="00783DB1" w:rsidP="00783DB1">
            <w:pPr>
              <w:rPr>
                <w:lang w:val="ru-RU"/>
              </w:rPr>
            </w:pPr>
          </w:p>
        </w:tc>
      </w:tr>
      <w:tr w:rsidR="00783DB1" w:rsidRPr="0092653B" w14:paraId="180DB34C" w14:textId="77777777" w:rsidTr="00783DB1">
        <w:tc>
          <w:tcPr>
            <w:tcW w:w="675" w:type="dxa"/>
            <w:tcBorders>
              <w:top w:val="single" w:sz="4" w:space="0" w:color="auto"/>
              <w:left w:val="single" w:sz="4" w:space="0" w:color="auto"/>
              <w:bottom w:val="single" w:sz="4" w:space="0" w:color="auto"/>
              <w:right w:val="single" w:sz="4" w:space="0" w:color="auto"/>
            </w:tcBorders>
            <w:hideMark/>
          </w:tcPr>
          <w:p w14:paraId="44B9948F" w14:textId="77777777" w:rsidR="00783DB1" w:rsidRPr="0092653B" w:rsidRDefault="00783DB1" w:rsidP="00783DB1">
            <w:pPr>
              <w:rPr>
                <w:lang w:val="ru-RU"/>
              </w:rPr>
            </w:pPr>
            <w:r w:rsidRPr="0092653B">
              <w:rPr>
                <w:lang w:val="ru-RU"/>
              </w:rPr>
              <w:t>3.</w:t>
            </w:r>
          </w:p>
        </w:tc>
        <w:tc>
          <w:tcPr>
            <w:tcW w:w="2410" w:type="dxa"/>
            <w:tcBorders>
              <w:top w:val="single" w:sz="4" w:space="0" w:color="auto"/>
              <w:left w:val="single" w:sz="4" w:space="0" w:color="auto"/>
              <w:bottom w:val="single" w:sz="4" w:space="0" w:color="auto"/>
              <w:right w:val="single" w:sz="4" w:space="0" w:color="auto"/>
            </w:tcBorders>
          </w:tcPr>
          <w:p w14:paraId="1E850AF7"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tcPr>
          <w:p w14:paraId="71027779"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tcPr>
          <w:p w14:paraId="06AE63AF" w14:textId="77777777" w:rsidR="00783DB1" w:rsidRPr="0092653B"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6B32D476" w14:textId="77777777" w:rsidR="00783DB1" w:rsidRPr="0092653B" w:rsidRDefault="00783DB1" w:rsidP="00783DB1">
            <w:pPr>
              <w:rPr>
                <w:lang w:val="ru-RU"/>
              </w:rPr>
            </w:pPr>
          </w:p>
        </w:tc>
      </w:tr>
      <w:tr w:rsidR="00783DB1" w:rsidRPr="0092653B" w14:paraId="090CEB5C" w14:textId="77777777" w:rsidTr="00783DB1">
        <w:tc>
          <w:tcPr>
            <w:tcW w:w="675" w:type="dxa"/>
            <w:tcBorders>
              <w:top w:val="single" w:sz="4" w:space="0" w:color="auto"/>
              <w:left w:val="single" w:sz="4" w:space="0" w:color="auto"/>
              <w:bottom w:val="single" w:sz="4" w:space="0" w:color="auto"/>
              <w:right w:val="single" w:sz="4" w:space="0" w:color="auto"/>
            </w:tcBorders>
            <w:hideMark/>
          </w:tcPr>
          <w:p w14:paraId="60A42AF9" w14:textId="77777777" w:rsidR="00783DB1" w:rsidRPr="0092653B" w:rsidRDefault="00783DB1" w:rsidP="00783DB1">
            <w:pPr>
              <w:rPr>
                <w:lang w:val="ru-RU"/>
              </w:rPr>
            </w:pPr>
            <w:r w:rsidRPr="0092653B">
              <w:rPr>
                <w:lang w:val="ru-RU"/>
              </w:rPr>
              <w:t>4.</w:t>
            </w:r>
          </w:p>
        </w:tc>
        <w:tc>
          <w:tcPr>
            <w:tcW w:w="2410" w:type="dxa"/>
            <w:tcBorders>
              <w:top w:val="single" w:sz="4" w:space="0" w:color="auto"/>
              <w:left w:val="single" w:sz="4" w:space="0" w:color="auto"/>
              <w:bottom w:val="single" w:sz="4" w:space="0" w:color="auto"/>
              <w:right w:val="single" w:sz="4" w:space="0" w:color="auto"/>
            </w:tcBorders>
          </w:tcPr>
          <w:p w14:paraId="15116D6C"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tcPr>
          <w:p w14:paraId="589F8F57"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tcPr>
          <w:p w14:paraId="7C4AE4E7" w14:textId="77777777" w:rsidR="00783DB1" w:rsidRPr="0092653B"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603C6C20" w14:textId="77777777" w:rsidR="00783DB1" w:rsidRPr="0092653B" w:rsidRDefault="00783DB1" w:rsidP="00783DB1">
            <w:pPr>
              <w:rPr>
                <w:lang w:val="ru-RU"/>
              </w:rPr>
            </w:pPr>
          </w:p>
        </w:tc>
      </w:tr>
      <w:tr w:rsidR="00783DB1" w:rsidRPr="0092653B" w14:paraId="72CBD141" w14:textId="77777777" w:rsidTr="00783DB1">
        <w:tc>
          <w:tcPr>
            <w:tcW w:w="675" w:type="dxa"/>
            <w:tcBorders>
              <w:top w:val="single" w:sz="4" w:space="0" w:color="auto"/>
              <w:left w:val="single" w:sz="4" w:space="0" w:color="auto"/>
              <w:bottom w:val="single" w:sz="4" w:space="0" w:color="auto"/>
              <w:right w:val="single" w:sz="4" w:space="0" w:color="auto"/>
            </w:tcBorders>
            <w:hideMark/>
          </w:tcPr>
          <w:p w14:paraId="4FADD2D5" w14:textId="77777777" w:rsidR="00783DB1" w:rsidRPr="0092653B" w:rsidRDefault="00783DB1" w:rsidP="00783DB1">
            <w:pPr>
              <w:rPr>
                <w:lang w:val="ru-RU"/>
              </w:rPr>
            </w:pPr>
            <w:r w:rsidRPr="0092653B">
              <w:rPr>
                <w:lang w:val="ru-RU"/>
              </w:rPr>
              <w:t>5.</w:t>
            </w:r>
          </w:p>
        </w:tc>
        <w:tc>
          <w:tcPr>
            <w:tcW w:w="2410" w:type="dxa"/>
            <w:tcBorders>
              <w:top w:val="single" w:sz="4" w:space="0" w:color="auto"/>
              <w:left w:val="single" w:sz="4" w:space="0" w:color="auto"/>
              <w:bottom w:val="single" w:sz="4" w:space="0" w:color="auto"/>
              <w:right w:val="single" w:sz="4" w:space="0" w:color="auto"/>
            </w:tcBorders>
          </w:tcPr>
          <w:p w14:paraId="5A7E07E0"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tcPr>
          <w:p w14:paraId="3000F5B1"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tcPr>
          <w:p w14:paraId="2FDE4E8F" w14:textId="77777777" w:rsidR="00783DB1" w:rsidRPr="0092653B"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7E7893D2" w14:textId="77777777" w:rsidR="00783DB1" w:rsidRPr="0092653B" w:rsidRDefault="00783DB1" w:rsidP="00783DB1">
            <w:pPr>
              <w:rPr>
                <w:lang w:val="ru-RU"/>
              </w:rPr>
            </w:pPr>
          </w:p>
        </w:tc>
      </w:tr>
      <w:tr w:rsidR="00783DB1" w:rsidRPr="0092653B" w14:paraId="016B985B" w14:textId="77777777" w:rsidTr="00783DB1">
        <w:tc>
          <w:tcPr>
            <w:tcW w:w="675" w:type="dxa"/>
            <w:tcBorders>
              <w:top w:val="single" w:sz="4" w:space="0" w:color="auto"/>
              <w:left w:val="single" w:sz="4" w:space="0" w:color="auto"/>
              <w:bottom w:val="single" w:sz="4" w:space="0" w:color="auto"/>
              <w:right w:val="single" w:sz="4" w:space="0" w:color="auto"/>
            </w:tcBorders>
            <w:hideMark/>
          </w:tcPr>
          <w:p w14:paraId="10278F18" w14:textId="77777777" w:rsidR="00783DB1" w:rsidRPr="0092653B" w:rsidRDefault="00783DB1" w:rsidP="00783DB1">
            <w:pPr>
              <w:rPr>
                <w:lang w:val="ru-RU"/>
              </w:rPr>
            </w:pPr>
            <w:r w:rsidRPr="0092653B">
              <w:rPr>
                <w:lang w:val="ru-RU"/>
              </w:rPr>
              <w:t>6.</w:t>
            </w:r>
          </w:p>
        </w:tc>
        <w:tc>
          <w:tcPr>
            <w:tcW w:w="2410" w:type="dxa"/>
            <w:tcBorders>
              <w:top w:val="single" w:sz="4" w:space="0" w:color="auto"/>
              <w:left w:val="single" w:sz="4" w:space="0" w:color="auto"/>
              <w:bottom w:val="single" w:sz="4" w:space="0" w:color="auto"/>
              <w:right w:val="single" w:sz="4" w:space="0" w:color="auto"/>
            </w:tcBorders>
          </w:tcPr>
          <w:p w14:paraId="58A95586" w14:textId="77777777" w:rsidR="00783DB1" w:rsidRPr="0092653B" w:rsidRDefault="00783DB1" w:rsidP="00783DB1">
            <w:pPr>
              <w:rPr>
                <w:lang w:val="ru-RU"/>
              </w:rPr>
            </w:pPr>
          </w:p>
        </w:tc>
        <w:tc>
          <w:tcPr>
            <w:tcW w:w="2552" w:type="dxa"/>
            <w:tcBorders>
              <w:top w:val="single" w:sz="4" w:space="0" w:color="auto"/>
              <w:left w:val="single" w:sz="4" w:space="0" w:color="auto"/>
              <w:bottom w:val="single" w:sz="4" w:space="0" w:color="auto"/>
              <w:right w:val="single" w:sz="4" w:space="0" w:color="auto"/>
            </w:tcBorders>
          </w:tcPr>
          <w:p w14:paraId="7342CC4B" w14:textId="77777777" w:rsidR="00783DB1" w:rsidRPr="0092653B" w:rsidRDefault="00783DB1" w:rsidP="00783DB1">
            <w:pPr>
              <w:rPr>
                <w:lang w:val="ru-RU"/>
              </w:rPr>
            </w:pPr>
          </w:p>
        </w:tc>
        <w:tc>
          <w:tcPr>
            <w:tcW w:w="1492" w:type="dxa"/>
            <w:tcBorders>
              <w:top w:val="single" w:sz="4" w:space="0" w:color="auto"/>
              <w:left w:val="single" w:sz="4" w:space="0" w:color="auto"/>
              <w:bottom w:val="single" w:sz="4" w:space="0" w:color="auto"/>
              <w:right w:val="single" w:sz="4" w:space="0" w:color="auto"/>
            </w:tcBorders>
          </w:tcPr>
          <w:p w14:paraId="64A4588C" w14:textId="77777777" w:rsidR="00783DB1" w:rsidRPr="0092653B" w:rsidRDefault="00783DB1" w:rsidP="00783DB1">
            <w:pPr>
              <w:rPr>
                <w:lang w:val="ru-RU"/>
              </w:rPr>
            </w:pPr>
          </w:p>
        </w:tc>
        <w:tc>
          <w:tcPr>
            <w:tcW w:w="2447" w:type="dxa"/>
            <w:tcBorders>
              <w:top w:val="single" w:sz="4" w:space="0" w:color="auto"/>
              <w:left w:val="single" w:sz="4" w:space="0" w:color="auto"/>
              <w:bottom w:val="single" w:sz="4" w:space="0" w:color="auto"/>
              <w:right w:val="single" w:sz="4" w:space="0" w:color="auto"/>
            </w:tcBorders>
          </w:tcPr>
          <w:p w14:paraId="0FE5E414" w14:textId="77777777" w:rsidR="00783DB1" w:rsidRPr="0092653B" w:rsidRDefault="00783DB1" w:rsidP="00783DB1">
            <w:pPr>
              <w:rPr>
                <w:lang w:val="ru-RU"/>
              </w:rPr>
            </w:pPr>
          </w:p>
        </w:tc>
      </w:tr>
    </w:tbl>
    <w:p w14:paraId="17C07A4E" w14:textId="77777777" w:rsidR="00783DB1" w:rsidRPr="0092653B" w:rsidRDefault="00783DB1" w:rsidP="00783DB1">
      <w:pPr>
        <w:rPr>
          <w:lang w:val="ru-RU"/>
        </w:rPr>
      </w:pPr>
    </w:p>
    <w:p w14:paraId="4E20D25C" w14:textId="77777777" w:rsidR="00783DB1" w:rsidRPr="00374F3F" w:rsidRDefault="00783DB1" w:rsidP="00783DB1">
      <w:pPr>
        <w:jc w:val="both"/>
      </w:pPr>
      <w:r>
        <w:t>Уз образац бр.13 Обавезно доставити: испис из читача саобраћајне дозволе уколико је возило у власништву или уговор о зајму/закуп са исписом из читача саобраћајне дозволе власника возила или уговор о лизингу са исписом из читача саобраћајне дозволе.</w:t>
      </w:r>
    </w:p>
    <w:p w14:paraId="5C32F876" w14:textId="77777777" w:rsidR="00783DB1" w:rsidRPr="0092653B" w:rsidRDefault="00783DB1" w:rsidP="00783DB1">
      <w:pPr>
        <w:jc w:val="both"/>
        <w:rPr>
          <w:highlight w:val="yellow"/>
          <w:lang w:val="ru-RU"/>
        </w:rPr>
      </w:pPr>
    </w:p>
    <w:p w14:paraId="2A72B1B7" w14:textId="77777777" w:rsidR="00783DB1" w:rsidRPr="0092653B" w:rsidRDefault="00783DB1" w:rsidP="00783DB1">
      <w:pPr>
        <w:rPr>
          <w:highlight w:val="yellow"/>
          <w:lang w:val="ru-RU"/>
        </w:rPr>
      </w:pPr>
    </w:p>
    <w:p w14:paraId="0D189412" w14:textId="77777777" w:rsidR="00783DB1" w:rsidRPr="0092653B" w:rsidRDefault="00783DB1" w:rsidP="00783DB1">
      <w:r>
        <w:t xml:space="preserve"> </w:t>
      </w:r>
      <w:r w:rsidRPr="0092653B">
        <w:t xml:space="preserve">Датум </w:t>
      </w:r>
      <w:r>
        <w:t>:____________________</w:t>
      </w:r>
      <w:r>
        <w:tab/>
      </w:r>
      <w:r>
        <w:tab/>
      </w:r>
      <w:r>
        <w:tab/>
        <w:t xml:space="preserve">                        </w:t>
      </w:r>
      <w:r w:rsidRPr="0092653B">
        <w:t>Понуђач</w:t>
      </w:r>
    </w:p>
    <w:p w14:paraId="02F5412C" w14:textId="77777777" w:rsidR="00783DB1" w:rsidRPr="0092653B" w:rsidRDefault="00783DB1" w:rsidP="00783DB1">
      <w:pPr>
        <w:rPr>
          <w:rFonts w:eastAsia="TimesNewRomanPS-BoldMT"/>
          <w:b/>
          <w:i/>
          <w:iCs/>
          <w:color w:val="002060"/>
        </w:rPr>
      </w:pPr>
      <w:r w:rsidRPr="0092653B">
        <w:t xml:space="preserve">   </w:t>
      </w:r>
      <w:r>
        <w:t xml:space="preserve">                                                                </w:t>
      </w:r>
      <w:r w:rsidRPr="0092653B">
        <w:t xml:space="preserve"> М. П. </w:t>
      </w:r>
    </w:p>
    <w:p w14:paraId="15D1E52B" w14:textId="77777777" w:rsidR="00783DB1" w:rsidRPr="0092653B" w:rsidRDefault="00783DB1" w:rsidP="00783DB1">
      <w:r>
        <w:t xml:space="preserve">                                                             </w:t>
      </w:r>
      <w:r w:rsidRPr="0092653B">
        <w:tab/>
      </w:r>
      <w:r w:rsidRPr="0092653B">
        <w:tab/>
        <w:t>________________________________</w:t>
      </w:r>
    </w:p>
    <w:p w14:paraId="30514E3C" w14:textId="77777777" w:rsidR="00783DB1" w:rsidRPr="0092653B" w:rsidRDefault="00783DB1" w:rsidP="00783DB1"/>
    <w:p w14:paraId="3A331356" w14:textId="77777777" w:rsidR="00783DB1" w:rsidRPr="0092653B" w:rsidRDefault="00783DB1" w:rsidP="00783DB1"/>
    <w:p w14:paraId="5479A547" w14:textId="77777777" w:rsidR="00783DB1" w:rsidRPr="00C01897" w:rsidRDefault="00783DB1" w:rsidP="00783DB1">
      <w:pPr>
        <w:rPr>
          <w:b/>
        </w:rPr>
      </w:pPr>
      <w:r w:rsidRPr="00C01897">
        <w:rPr>
          <w:b/>
        </w:rPr>
        <w:t>Напомене:</w:t>
      </w:r>
    </w:p>
    <w:p w14:paraId="59C6893B" w14:textId="77777777" w:rsidR="00783DB1" w:rsidRPr="0092653B" w:rsidRDefault="00783DB1" w:rsidP="00783DB1">
      <w:r w:rsidRPr="0092653B">
        <w:t xml:space="preserve"> </w:t>
      </w:r>
    </w:p>
    <w:p w14:paraId="308B809D" w14:textId="77777777" w:rsidR="00783DB1" w:rsidRDefault="00783DB1" w:rsidP="00783DB1">
      <w:r w:rsidRPr="0092653B">
        <w:t>Образац изјаве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14:paraId="72D1DB40" w14:textId="77777777" w:rsidR="00783DB1" w:rsidRDefault="00783DB1" w:rsidP="00783DB1"/>
    <w:p w14:paraId="77D52CBE" w14:textId="77777777" w:rsidR="00783DB1" w:rsidRPr="001142FA" w:rsidRDefault="00783DB1" w:rsidP="00783DB1"/>
    <w:p w14:paraId="48227706" w14:textId="77777777" w:rsidR="00783DB1" w:rsidRPr="001142FA" w:rsidRDefault="00783DB1" w:rsidP="00783DB1"/>
    <w:p w14:paraId="6D3D00B6" w14:textId="77777777" w:rsidR="00783DB1" w:rsidRPr="00F3770C" w:rsidRDefault="00783DB1" w:rsidP="00783DB1">
      <w:pPr>
        <w:shd w:val="clear" w:color="auto" w:fill="C6D9F1"/>
        <w:rPr>
          <w:rFonts w:eastAsia="Times New Roman"/>
          <w:b/>
          <w:bCs w:val="0"/>
          <w:i/>
          <w:iCs/>
          <w:sz w:val="28"/>
          <w:szCs w:val="28"/>
        </w:rPr>
      </w:pPr>
      <w:r w:rsidRPr="00F3770C">
        <w:rPr>
          <w:rFonts w:eastAsia="Times New Roman"/>
          <w:b/>
          <w:bCs w:val="0"/>
          <w:i/>
          <w:iCs/>
          <w:sz w:val="28"/>
          <w:szCs w:val="28"/>
        </w:rPr>
        <w:t>ОБРАЗАЦ бр.</w:t>
      </w:r>
      <w:r>
        <w:rPr>
          <w:rFonts w:eastAsia="Times New Roman"/>
          <w:b/>
          <w:bCs w:val="0"/>
          <w:i/>
          <w:iCs/>
          <w:sz w:val="28"/>
          <w:szCs w:val="28"/>
        </w:rPr>
        <w:t>14</w:t>
      </w:r>
      <w:r w:rsidRPr="00F3770C">
        <w:rPr>
          <w:rFonts w:eastAsia="Times New Roman"/>
          <w:b/>
          <w:bCs w:val="0"/>
          <w:i/>
          <w:iCs/>
          <w:sz w:val="28"/>
          <w:szCs w:val="28"/>
        </w:rPr>
        <w:t xml:space="preserve">- </w:t>
      </w:r>
      <w:r>
        <w:rPr>
          <w:rFonts w:eastAsia="Times New Roman"/>
          <w:b/>
          <w:bCs w:val="0"/>
          <w:i/>
          <w:iCs/>
          <w:sz w:val="28"/>
          <w:szCs w:val="28"/>
        </w:rPr>
        <w:t>МОДЕЛ УГОВОРА</w:t>
      </w:r>
    </w:p>
    <w:p w14:paraId="585136A9" w14:textId="77777777" w:rsidR="00783DB1" w:rsidRDefault="00783DB1" w:rsidP="00783DB1"/>
    <w:p w14:paraId="3EAAC4A4" w14:textId="77777777" w:rsidR="00783DB1" w:rsidRPr="00C01897" w:rsidRDefault="00783DB1" w:rsidP="00783DB1">
      <w:pPr>
        <w:jc w:val="center"/>
      </w:pPr>
      <w:r w:rsidRPr="00C01897">
        <w:t xml:space="preserve">УГОВОР за јавну набавку услуга превоза ученика </w:t>
      </w:r>
      <w:r w:rsidRPr="00C01897">
        <w:rPr>
          <w:spacing w:val="-1"/>
        </w:rPr>
        <w:t xml:space="preserve">ОШ </w:t>
      </w:r>
      <w:r w:rsidR="008460D9">
        <w:rPr>
          <w:rFonts w:eastAsia="Times New Roman"/>
        </w:rPr>
        <w:t>,,Ђура Јакшић“ Топоница</w:t>
      </w:r>
      <w:r w:rsidR="008460D9" w:rsidRPr="005C131B">
        <w:rPr>
          <w:rFonts w:eastAsia="Times New Roman"/>
        </w:rPr>
        <w:t xml:space="preserve">  </w:t>
      </w:r>
      <w:r w:rsidRPr="00C01897">
        <w:t>,</w:t>
      </w:r>
    </w:p>
    <w:p w14:paraId="384699DA" w14:textId="77777777" w:rsidR="00783DB1" w:rsidRPr="007D6917" w:rsidRDefault="00783DB1" w:rsidP="00783DB1">
      <w:pPr>
        <w:jc w:val="center"/>
      </w:pPr>
      <w:r w:rsidRPr="00C01897">
        <w:t>број 1/2020</w:t>
      </w:r>
    </w:p>
    <w:p w14:paraId="0789049C" w14:textId="77777777" w:rsidR="00783DB1" w:rsidRPr="006662CA" w:rsidRDefault="00783DB1" w:rsidP="00783DB1">
      <w:pPr>
        <w:jc w:val="both"/>
      </w:pPr>
      <w:r w:rsidRPr="0092653B">
        <w:t xml:space="preserve">                                                </w:t>
      </w:r>
    </w:p>
    <w:p w14:paraId="2E8281EE" w14:textId="77777777" w:rsidR="00783DB1" w:rsidRPr="0092653B" w:rsidRDefault="00783DB1" w:rsidP="00783DB1">
      <w:pPr>
        <w:jc w:val="both"/>
      </w:pPr>
      <w:r w:rsidRPr="0092653B">
        <w:t xml:space="preserve">Закључен  дана </w:t>
      </w:r>
      <w:r w:rsidRPr="0092653B">
        <w:softHyphen/>
      </w:r>
      <w:r w:rsidRPr="0092653B">
        <w:softHyphen/>
      </w:r>
      <w:r w:rsidRPr="0092653B">
        <w:softHyphen/>
      </w:r>
      <w:r w:rsidRPr="0092653B">
        <w:softHyphen/>
      </w:r>
      <w:r w:rsidRPr="0092653B">
        <w:softHyphen/>
      </w:r>
      <w:r w:rsidRPr="0092653B">
        <w:softHyphen/>
      </w:r>
      <w:r w:rsidRPr="0092653B">
        <w:softHyphen/>
      </w:r>
      <w:r w:rsidRPr="0092653B">
        <w:softHyphen/>
      </w:r>
      <w:r w:rsidRPr="0092653B">
        <w:softHyphen/>
      </w:r>
      <w:r w:rsidRPr="0092653B">
        <w:softHyphen/>
      </w:r>
      <w:r w:rsidRPr="0092653B">
        <w:softHyphen/>
      </w:r>
      <w:r w:rsidRPr="0092653B">
        <w:softHyphen/>
      </w:r>
      <w:r w:rsidRPr="0092653B">
        <w:softHyphen/>
      </w:r>
      <w:r w:rsidRPr="0092653B">
        <w:softHyphen/>
      </w:r>
      <w:r w:rsidRPr="0092653B">
        <w:softHyphen/>
        <w:t xml:space="preserve">_____________ 2020.године између: </w:t>
      </w:r>
    </w:p>
    <w:p w14:paraId="5FBF5635" w14:textId="77777777" w:rsidR="00783DB1" w:rsidRPr="0092653B" w:rsidRDefault="00783DB1" w:rsidP="00783DB1">
      <w:pPr>
        <w:jc w:val="both"/>
      </w:pPr>
    </w:p>
    <w:p w14:paraId="4A5B2BC9" w14:textId="77777777" w:rsidR="00783DB1" w:rsidRDefault="00783DB1" w:rsidP="00783DB1">
      <w:pPr>
        <w:jc w:val="both"/>
      </w:pPr>
      <w:r w:rsidRPr="0092653B">
        <w:t xml:space="preserve">Основна школа </w:t>
      </w:r>
      <w:r w:rsidR="008460D9">
        <w:rPr>
          <w:rFonts w:eastAsia="Times New Roman"/>
        </w:rPr>
        <w:t>,,Ђура Јакшић“ Топоница</w:t>
      </w:r>
      <w:r w:rsidR="008460D9" w:rsidRPr="005C131B">
        <w:rPr>
          <w:rFonts w:eastAsia="Times New Roman"/>
        </w:rPr>
        <w:t xml:space="preserve"> </w:t>
      </w:r>
      <w:r w:rsidR="008460D9">
        <w:t>, Топоница бб,</w:t>
      </w:r>
      <w:r w:rsidRPr="0092653B">
        <w:t xml:space="preserve"> 12 311 Мало Црниће, Мат. бр. 08070628, ПИБ: 100399239,  коју за</w:t>
      </w:r>
      <w:r w:rsidR="008460D9">
        <w:t>ступа директор школе Јелена Стојановић</w:t>
      </w:r>
      <w:r w:rsidRPr="0092653B">
        <w:t xml:space="preserve">, (у даљем тексту: </w:t>
      </w:r>
      <w:r w:rsidRPr="0092653B">
        <w:rPr>
          <w:b/>
        </w:rPr>
        <w:t>Наручилац</w:t>
      </w:r>
      <w:r w:rsidRPr="0092653B">
        <w:t>), са једне стране</w:t>
      </w:r>
    </w:p>
    <w:p w14:paraId="26AB9384" w14:textId="77777777" w:rsidR="00783DB1" w:rsidRPr="0092653B" w:rsidRDefault="00783DB1" w:rsidP="00783DB1">
      <w:pPr>
        <w:jc w:val="both"/>
      </w:pPr>
    </w:p>
    <w:p w14:paraId="1F46EC19" w14:textId="77777777" w:rsidR="00783DB1" w:rsidRPr="0092653B" w:rsidRDefault="00783DB1" w:rsidP="00783DB1">
      <w:pPr>
        <w:jc w:val="both"/>
      </w:pPr>
      <w:r w:rsidRPr="0092653B">
        <w:t xml:space="preserve">и  </w:t>
      </w:r>
    </w:p>
    <w:p w14:paraId="7EDC36F2" w14:textId="77777777" w:rsidR="00783DB1" w:rsidRPr="0092653B" w:rsidRDefault="00783DB1" w:rsidP="00783DB1">
      <w:pPr>
        <w:jc w:val="both"/>
      </w:pPr>
    </w:p>
    <w:p w14:paraId="6134E723" w14:textId="77777777" w:rsidR="00783DB1" w:rsidRPr="0092653B" w:rsidRDefault="00783DB1" w:rsidP="00783DB1">
      <w:pPr>
        <w:jc w:val="both"/>
      </w:pPr>
      <w:r w:rsidRPr="0092653B">
        <w:t xml:space="preserve">са седиштем у _______________, ул.______________,бр.________, које заступа директор _________________________ (у даљем тексту: </w:t>
      </w:r>
      <w:r w:rsidRPr="0092653B">
        <w:rPr>
          <w:b/>
        </w:rPr>
        <w:t xml:space="preserve">Извршилац </w:t>
      </w:r>
      <w:r w:rsidRPr="0092653B">
        <w:t xml:space="preserve"> ) , ПИБ: ______________, матични број: ________________, текући рачун: _________________ , са друге стране</w:t>
      </w:r>
    </w:p>
    <w:p w14:paraId="4594020E" w14:textId="77777777" w:rsidR="00783DB1" w:rsidRPr="0092653B" w:rsidRDefault="00783DB1" w:rsidP="00783DB1">
      <w:pPr>
        <w:jc w:val="both"/>
      </w:pPr>
      <w:r w:rsidRPr="0092653B">
        <w:t>Б)Уколико је понуђач поднео понуду са подизвођачем:</w:t>
      </w:r>
    </w:p>
    <w:p w14:paraId="5A1FB2D8" w14:textId="77777777" w:rsidR="00783DB1" w:rsidRPr="0092653B" w:rsidRDefault="00783DB1" w:rsidP="00783DB1">
      <w:pPr>
        <w:jc w:val="both"/>
      </w:pPr>
      <w:r w:rsidRPr="0092653B">
        <w:t>“ ________________________________________________“, А)Уколико је понуђач поднео понуду самостално:</w:t>
      </w:r>
    </w:p>
    <w:p w14:paraId="0D1CE78E" w14:textId="77777777" w:rsidR="00783DB1" w:rsidRPr="0092653B" w:rsidRDefault="00783DB1" w:rsidP="00783DB1">
      <w:pPr>
        <w:jc w:val="both"/>
      </w:pPr>
      <w:r w:rsidRPr="0092653B">
        <w:t xml:space="preserve"> </w:t>
      </w:r>
    </w:p>
    <w:p w14:paraId="28EBF952" w14:textId="77777777" w:rsidR="00783DB1" w:rsidRPr="0092653B" w:rsidRDefault="00783DB1" w:rsidP="00783DB1">
      <w:pPr>
        <w:jc w:val="both"/>
      </w:pPr>
      <w:r w:rsidRPr="0092653B">
        <w:t xml:space="preserve">2.“________________________________________________“, са седиштем у _______________, ул.______________,бр.________, које заступа директор _________________________ (у даљем тексту: </w:t>
      </w:r>
      <w:r w:rsidRPr="0092653B">
        <w:rPr>
          <w:b/>
        </w:rPr>
        <w:t xml:space="preserve">Извршилац </w:t>
      </w:r>
      <w:r w:rsidRPr="0092653B">
        <w:t xml:space="preserve"> ) , ПИБ: ______________, матични број: ________________, текући рачун: _________________ , са друге стране</w:t>
      </w:r>
    </w:p>
    <w:p w14:paraId="7FC8843E" w14:textId="77777777" w:rsidR="00783DB1" w:rsidRPr="0092653B" w:rsidRDefault="00783DB1" w:rsidP="00783DB1">
      <w:pPr>
        <w:jc w:val="both"/>
      </w:pPr>
      <w:r w:rsidRPr="0092653B">
        <w:t>Пружалац услуге је извршење јавне набавке делимично поверио подизвођачу</w:t>
      </w:r>
    </w:p>
    <w:p w14:paraId="4A864D56" w14:textId="77777777" w:rsidR="00783DB1" w:rsidRPr="0092653B" w:rsidRDefault="00783DB1" w:rsidP="00783DB1">
      <w:pPr>
        <w:jc w:val="both"/>
      </w:pPr>
      <w:r w:rsidRPr="0092653B">
        <w:t xml:space="preserve">“ ________________________________________________“, са седиштем у _______________, ул.______________,бр.________, које заступа директор _________________________ (у даљем тексту: </w:t>
      </w:r>
      <w:r w:rsidRPr="0092653B">
        <w:rPr>
          <w:b/>
        </w:rPr>
        <w:t xml:space="preserve">Извршилац </w:t>
      </w:r>
      <w:r w:rsidRPr="0092653B">
        <w:t xml:space="preserve"> ) , ПИБ: ______________, матични број: ________________, текући рачун: _________________</w:t>
      </w:r>
    </w:p>
    <w:p w14:paraId="1D51BE2D" w14:textId="77777777" w:rsidR="00783DB1" w:rsidRPr="0092653B" w:rsidRDefault="00783DB1" w:rsidP="00783DB1">
      <w:pPr>
        <w:jc w:val="both"/>
      </w:pPr>
      <w:r w:rsidRPr="0092653B">
        <w:t>В)У случају подношења заједничке понуде (групе понуђача)</w:t>
      </w:r>
    </w:p>
    <w:p w14:paraId="63F98755" w14:textId="77777777" w:rsidR="00783DB1" w:rsidRPr="0092653B" w:rsidRDefault="00783DB1" w:rsidP="00783DB1">
      <w:pPr>
        <w:jc w:val="both"/>
      </w:pPr>
      <w:r w:rsidRPr="0092653B">
        <w:t>Са друге стране, групе понуђача које су на основу споразума број ___________ од ____._____._______ године, међусобно и према Наручиоцу обавезали на извршење предметне јавне набавке, тј. овог Уговора</w:t>
      </w:r>
    </w:p>
    <w:p w14:paraId="76C9B08D" w14:textId="77777777" w:rsidR="00783DB1" w:rsidRPr="0092653B" w:rsidRDefault="00783DB1" w:rsidP="00783DB1">
      <w:pPr>
        <w:jc w:val="both"/>
      </w:pPr>
      <w:r w:rsidRPr="0092653B">
        <w:t xml:space="preserve">1.“ ________________________________________________“, са седиштем у _______________, ул.______________,бр.________ , ПИБ: ______________, матични број: ________________, текући рачун: _________________, као члан групе који је носилац посла, односно који је поднео понуду и који ће заступати групу понуђача пред наручиоцем и који ће у име групе понуђача потписати уговор, кога заступа директор ___________________ (у даљем тексту: </w:t>
      </w:r>
      <w:r w:rsidRPr="0092653B">
        <w:rPr>
          <w:b/>
        </w:rPr>
        <w:t xml:space="preserve">Извршилац </w:t>
      </w:r>
      <w:r w:rsidRPr="0092653B">
        <w:t xml:space="preserve"> )</w:t>
      </w:r>
    </w:p>
    <w:p w14:paraId="328707E9" w14:textId="77777777" w:rsidR="00783DB1" w:rsidRPr="0092653B" w:rsidRDefault="00783DB1" w:rsidP="00783DB1">
      <w:pPr>
        <w:jc w:val="both"/>
      </w:pPr>
      <w:r w:rsidRPr="0092653B">
        <w:t>2.“ ________________________________________________“, са седиштем у _______________, ул.______________,бр.________ , ПИБ: ______________, матични број: ________________, текући рачун: _________________, као члан групе, кога заступа директор ___________________ и</w:t>
      </w:r>
    </w:p>
    <w:p w14:paraId="014744B3" w14:textId="77777777" w:rsidR="00783DB1" w:rsidRPr="0092653B" w:rsidRDefault="00783DB1" w:rsidP="00783DB1">
      <w:pPr>
        <w:jc w:val="both"/>
      </w:pPr>
    </w:p>
    <w:p w14:paraId="26232C58" w14:textId="77777777" w:rsidR="00783DB1" w:rsidRPr="0092653B" w:rsidRDefault="00783DB1" w:rsidP="00783DB1">
      <w:pPr>
        <w:jc w:val="both"/>
      </w:pPr>
      <w:r w:rsidRPr="0092653B">
        <w:t xml:space="preserve">.“ ________________________________________________“, са седиштем у _______________, ул.______________,бр.________ , ПИБ: ______________, матични број: </w:t>
      </w:r>
      <w:r w:rsidRPr="0092653B">
        <w:lastRenderedPageBreak/>
        <w:t>________________, текући рачун: _________________, као члан групе, кога заступа директор ___________________</w:t>
      </w:r>
    </w:p>
    <w:p w14:paraId="2E68F0FB" w14:textId="77777777" w:rsidR="00783DB1" w:rsidRPr="0092653B" w:rsidRDefault="00783DB1" w:rsidP="00783DB1">
      <w:pPr>
        <w:jc w:val="both"/>
      </w:pPr>
      <w:r w:rsidRPr="0092653B">
        <w:t>Након спроведеног поступка јавне набавке ( бр.1/2020) Превоза ученика, Основна школа</w:t>
      </w:r>
      <w:r w:rsidR="008460D9">
        <w:rPr>
          <w:rFonts w:eastAsia="Times New Roman"/>
        </w:rPr>
        <w:t>,,Ђура Јакшић“ Топоница</w:t>
      </w:r>
      <w:r w:rsidR="008460D9" w:rsidRPr="005C131B">
        <w:rPr>
          <w:rFonts w:eastAsia="Times New Roman"/>
        </w:rPr>
        <w:t xml:space="preserve">  </w:t>
      </w:r>
      <w:r w:rsidRPr="0092653B">
        <w:t>као  Наручилац и ____________________ као пружалац улсуга приступају закључењу следећег Уговора:</w:t>
      </w:r>
    </w:p>
    <w:p w14:paraId="0AF19754" w14:textId="77777777" w:rsidR="00783DB1" w:rsidRPr="00035782" w:rsidRDefault="00783DB1" w:rsidP="00783DB1"/>
    <w:p w14:paraId="71472DF1" w14:textId="77777777" w:rsidR="00783DB1" w:rsidRPr="0092653B" w:rsidRDefault="00783DB1" w:rsidP="00783DB1">
      <w:pPr>
        <w:rPr>
          <w:b/>
        </w:rPr>
      </w:pPr>
      <w:r w:rsidRPr="0092653B">
        <w:tab/>
      </w:r>
      <w:r w:rsidRPr="0092653B">
        <w:tab/>
      </w:r>
      <w:r w:rsidRPr="0092653B">
        <w:tab/>
      </w:r>
      <w:r w:rsidRPr="0092653B">
        <w:tab/>
      </w:r>
      <w:r w:rsidRPr="0092653B">
        <w:tab/>
        <w:t xml:space="preserve">       </w:t>
      </w:r>
      <w:r w:rsidRPr="0092653B">
        <w:rPr>
          <w:b/>
        </w:rPr>
        <w:t xml:space="preserve">Члан 1.  </w:t>
      </w:r>
    </w:p>
    <w:p w14:paraId="52BA767D" w14:textId="77777777" w:rsidR="00783DB1" w:rsidRPr="0092653B" w:rsidRDefault="00783DB1" w:rsidP="00783DB1"/>
    <w:p w14:paraId="56608C46" w14:textId="77777777" w:rsidR="00783DB1" w:rsidRPr="0092653B" w:rsidRDefault="00783DB1" w:rsidP="00783DB1">
      <w:pPr>
        <w:jc w:val="both"/>
      </w:pPr>
      <w:r w:rsidRPr="0092653B">
        <w:t xml:space="preserve">Уговорне стране сагласно констатују: - Да је наручилац на основу члана 32. и 61. Закона о јавним набавкама («Сл. гласнику РС» број 124/2012, 14/2015 и 68/2015) и  позивом за подношење понуда за набавку услуга - Превоз ученика </w:t>
      </w:r>
      <w:r w:rsidRPr="0092653B">
        <w:rPr>
          <w:rFonts w:eastAsia="Times New Roman"/>
          <w:b/>
          <w:i/>
          <w:color w:val="000000"/>
          <w:spacing w:val="-1"/>
        </w:rPr>
        <w:t xml:space="preserve">ОШ </w:t>
      </w:r>
      <w:r w:rsidR="008460D9" w:rsidRPr="008460D9">
        <w:rPr>
          <w:rFonts w:eastAsia="Times New Roman"/>
          <w:b/>
          <w:i/>
        </w:rPr>
        <w:t>,,Ђура Јакшић“ Топоница</w:t>
      </w:r>
      <w:r w:rsidR="008460D9" w:rsidRPr="005C131B">
        <w:rPr>
          <w:rFonts w:eastAsia="Times New Roman"/>
        </w:rPr>
        <w:t xml:space="preserve">  </w:t>
      </w:r>
      <w:r w:rsidRPr="0092653B">
        <w:t xml:space="preserve">објављеног на Порталу јавних набавки дана __________.2020. године спровео поступак јавне набавке мале вредности услуга према конкурсној документацији број _____  /2020, која је саставни део овог Уговора ( у даљем тексту: Конкурсна документација),  </w:t>
      </w:r>
    </w:p>
    <w:p w14:paraId="50F244BA" w14:textId="77777777" w:rsidR="00783DB1" w:rsidRPr="0092653B" w:rsidRDefault="00783DB1" w:rsidP="00783DB1">
      <w:pPr>
        <w:jc w:val="both"/>
      </w:pPr>
      <w:r w:rsidRPr="0092653B">
        <w:t>- Да је Извршилац услуге доставио исправну понуду број ___ од______ године (у даљем тексту: Понуда ) која је саставни део овог уговора. (попуњава наручилац).</w:t>
      </w:r>
    </w:p>
    <w:p w14:paraId="7943719A" w14:textId="77777777" w:rsidR="00783DB1" w:rsidRPr="0092653B" w:rsidRDefault="00783DB1" w:rsidP="00783DB1">
      <w:pPr>
        <w:jc w:val="both"/>
      </w:pPr>
      <w:r w:rsidRPr="0092653B">
        <w:t xml:space="preserve"> </w:t>
      </w:r>
      <w:r w:rsidRPr="0092653B">
        <w:tab/>
        <w:t>- Да је наручилац у складу са чланом 108. Закона о јавним набавкама донео одлуку о додели уговора Извршиоцу услуге, под бројем _____од _______ 2020. године ( попуњава наручилац).</w:t>
      </w:r>
    </w:p>
    <w:p w14:paraId="2B6A1F93" w14:textId="77777777" w:rsidR="00783DB1" w:rsidRPr="0092653B" w:rsidRDefault="00783DB1" w:rsidP="00783DB1"/>
    <w:p w14:paraId="214A2358" w14:textId="77777777" w:rsidR="00783DB1" w:rsidRPr="00035782" w:rsidRDefault="00783DB1" w:rsidP="00783DB1">
      <w:pPr>
        <w:rPr>
          <w:b/>
        </w:rPr>
      </w:pPr>
      <w:r w:rsidRPr="0092653B">
        <w:t xml:space="preserve">                                                        </w:t>
      </w:r>
      <w:r w:rsidRPr="00035782">
        <w:rPr>
          <w:b/>
        </w:rPr>
        <w:t>ПРЕДМЕТ УГОВОРА</w:t>
      </w:r>
    </w:p>
    <w:p w14:paraId="343AB1C0" w14:textId="77777777" w:rsidR="00783DB1" w:rsidRPr="0092653B" w:rsidRDefault="00783DB1" w:rsidP="00783DB1">
      <w:pPr>
        <w:rPr>
          <w:b/>
        </w:rPr>
      </w:pPr>
      <w:r w:rsidRPr="0092653B">
        <w:t xml:space="preserve">                                                                    </w:t>
      </w:r>
      <w:r w:rsidRPr="0092653B">
        <w:rPr>
          <w:b/>
        </w:rPr>
        <w:t xml:space="preserve">Члан 2. </w:t>
      </w:r>
    </w:p>
    <w:p w14:paraId="4AC1D0DD" w14:textId="77777777" w:rsidR="00783DB1" w:rsidRPr="0092653B" w:rsidRDefault="00783DB1" w:rsidP="00783DB1"/>
    <w:p w14:paraId="08769E62" w14:textId="77777777" w:rsidR="00783DB1" w:rsidRDefault="00783DB1" w:rsidP="00783DB1">
      <w:pPr>
        <w:jc w:val="both"/>
      </w:pPr>
      <w:r w:rsidRPr="0092653B">
        <w:t xml:space="preserve">Предмет овог уговора је услуга аутобуског превоза ученика за потребе Основне школе </w:t>
      </w:r>
      <w:r w:rsidR="008460D9">
        <w:rPr>
          <w:rFonts w:eastAsia="Times New Roman"/>
        </w:rPr>
        <w:t>,,Ђура Јакшић“ Топоница</w:t>
      </w:r>
      <w:r w:rsidR="008460D9" w:rsidRPr="005C131B">
        <w:rPr>
          <w:rFonts w:eastAsia="Times New Roman"/>
        </w:rPr>
        <w:t xml:space="preserve">  </w:t>
      </w:r>
      <w:r>
        <w:t>за период од 69 наставних радних дана, односно за 4 (четири) месеца у току школске године 2019/2020</w:t>
      </w:r>
      <w:r w:rsidRPr="0092653B">
        <w:t>, а у свему према техничкој спецификацији из Конкурсне документације јавне набавке бр. 1/2020 и понуде Пружаоца услуге бр.____ од _____.________ 2020.године, која је изабрана као најповољнија од стране Наручиоца, а која</w:t>
      </w:r>
      <w:r>
        <w:t xml:space="preserve"> чини саставни део овог Уговора,а у складу са следећим прописима:</w:t>
      </w:r>
    </w:p>
    <w:p w14:paraId="49A6BEE3" w14:textId="77777777" w:rsidR="00783DB1" w:rsidRDefault="00783DB1" w:rsidP="00783DB1">
      <w:pPr>
        <w:jc w:val="both"/>
      </w:pPr>
      <w:r>
        <w:t>-Закона о основама безбедности саобраћаја на путевима, посебно у делу техничке исправности, регистрације и друго.(„Сл.гласник РС“ бр.41/2009, 53/2010, 101/2011, 32/2013, 55/2014, 96/2015,, 24/2018, 41/2018, 87/2018, 23/2019)</w:t>
      </w:r>
    </w:p>
    <w:p w14:paraId="1CF5E787" w14:textId="77777777" w:rsidR="00783DB1" w:rsidRDefault="00783DB1" w:rsidP="00783DB1">
      <w:pPr>
        <w:jc w:val="both"/>
      </w:pPr>
      <w:r>
        <w:t>-Закон о превозу путника у друмском саобраћају, по коме се превоз путника обавља аутобусом који испуњава прописане услове за градске и приградске аутобусе</w:t>
      </w:r>
      <w:r w:rsidRPr="0092653B">
        <w:t>(„Службени гласник РС“ број 68/2015, 41/2018, 44/20</w:t>
      </w:r>
      <w:r>
        <w:t xml:space="preserve">18-др.закон, 83/2018 и 31/2019)  </w:t>
      </w:r>
    </w:p>
    <w:p w14:paraId="20BFF073" w14:textId="77777777" w:rsidR="00783DB1" w:rsidRDefault="00783DB1" w:rsidP="00783DB1">
      <w:pPr>
        <w:jc w:val="both"/>
      </w:pPr>
      <w:r>
        <w:t>-Правилника о начину обављања организованог превоза деце(„Сл.гласник РС“ бр.52/2019)</w:t>
      </w:r>
    </w:p>
    <w:p w14:paraId="7E782D69" w14:textId="77777777" w:rsidR="00783DB1" w:rsidRPr="00E2181A" w:rsidRDefault="00783DB1" w:rsidP="00783DB1">
      <w:pPr>
        <w:jc w:val="both"/>
      </w:pPr>
      <w:r>
        <w:t>-Правилника о календару образовно-васпитног рада основне школе за школску 2019/2020 годину( „Сл.гласник РС“ бр.5/2019)</w:t>
      </w:r>
    </w:p>
    <w:p w14:paraId="637319D7" w14:textId="77777777" w:rsidR="00783DB1" w:rsidRPr="00035782" w:rsidRDefault="00783DB1" w:rsidP="00783DB1"/>
    <w:p w14:paraId="51B34152" w14:textId="77777777" w:rsidR="00783DB1" w:rsidRPr="00035782" w:rsidRDefault="00783DB1" w:rsidP="00783DB1">
      <w:pPr>
        <w:rPr>
          <w:b/>
        </w:rPr>
      </w:pPr>
      <w:r w:rsidRPr="0092653B">
        <w:t xml:space="preserve">                                   </w:t>
      </w:r>
      <w:r w:rsidRPr="00035782">
        <w:rPr>
          <w:b/>
        </w:rPr>
        <w:t>ПРАВА И ОБАВЕЗЕ УГОВОРНИХ СТРАНА</w:t>
      </w:r>
    </w:p>
    <w:p w14:paraId="64DDB610" w14:textId="77777777" w:rsidR="00783DB1" w:rsidRPr="0092653B" w:rsidRDefault="00783DB1" w:rsidP="00783DB1"/>
    <w:p w14:paraId="289E6466" w14:textId="77777777" w:rsidR="00783DB1" w:rsidRPr="00035782" w:rsidRDefault="00783DB1" w:rsidP="00783DB1">
      <w:pPr>
        <w:rPr>
          <w:b/>
        </w:rPr>
      </w:pPr>
      <w:r w:rsidRPr="0092653B">
        <w:tab/>
      </w:r>
      <w:r w:rsidRPr="0092653B">
        <w:tab/>
      </w:r>
      <w:r w:rsidRPr="0092653B">
        <w:tab/>
      </w:r>
      <w:r w:rsidRPr="0092653B">
        <w:tab/>
      </w:r>
      <w:r w:rsidRPr="0092653B">
        <w:tab/>
        <w:t xml:space="preserve">         </w:t>
      </w:r>
      <w:r w:rsidRPr="00035782">
        <w:rPr>
          <w:b/>
        </w:rPr>
        <w:t>Члан 3.</w:t>
      </w:r>
    </w:p>
    <w:p w14:paraId="5F7E55B3" w14:textId="77777777" w:rsidR="00783DB1" w:rsidRPr="0092653B" w:rsidRDefault="00783DB1" w:rsidP="00783DB1"/>
    <w:p w14:paraId="0CAA9A28" w14:textId="77777777" w:rsidR="00783DB1" w:rsidRPr="0092653B" w:rsidRDefault="00783DB1" w:rsidP="00783DB1">
      <w:pPr>
        <w:jc w:val="both"/>
      </w:pPr>
      <w:r w:rsidRPr="0092653B">
        <w:t xml:space="preserve"> </w:t>
      </w:r>
      <w:r w:rsidRPr="0092653B">
        <w:tab/>
        <w:t xml:space="preserve">Извршилац се обавезује да у циљу реализације предмета уговора врши превоз ученика основне школе </w:t>
      </w:r>
      <w:r w:rsidR="008460D9">
        <w:rPr>
          <w:rFonts w:eastAsia="Times New Roman"/>
        </w:rPr>
        <w:t>,,Ђура Јакшић“ Топоница</w:t>
      </w:r>
      <w:r w:rsidR="008460D9" w:rsidRPr="005C131B">
        <w:rPr>
          <w:rFonts w:eastAsia="Times New Roman"/>
        </w:rPr>
        <w:t xml:space="preserve">  </w:t>
      </w:r>
      <w:r w:rsidRPr="0092653B">
        <w:t xml:space="preserve">са територије општине Мало Црниће, са поласцима и релцијама по списку ученика који наручилац доставља извршиоцу најкасније </w:t>
      </w:r>
      <w:r w:rsidRPr="0092653B">
        <w:lastRenderedPageBreak/>
        <w:t>до 25-ог у месецу, сваког радног дана у месецу по школско</w:t>
      </w:r>
      <w:r>
        <w:t>м календару за 2019/2020 годину.</w:t>
      </w:r>
      <w:r w:rsidRPr="0092653B">
        <w:t>Наручиоца исказаним у техничким спецификацијама конкурсне документације.</w:t>
      </w:r>
    </w:p>
    <w:p w14:paraId="07E8BA1D" w14:textId="77777777" w:rsidR="00783DB1" w:rsidRPr="0092653B" w:rsidRDefault="00783DB1" w:rsidP="00783DB1">
      <w:pPr>
        <w:ind w:firstLine="720"/>
        <w:jc w:val="both"/>
      </w:pPr>
      <w:r w:rsidRPr="0092653B">
        <w:t>Извршилац  се обавезује да врши превоз од места одређеног за стајалиште аутобуса у подручним  насељима до  школе, односно до улаза у школско двориште и из школе до  места одређеног за стајалиште аутобуса у подручним насељима.</w:t>
      </w:r>
    </w:p>
    <w:p w14:paraId="0638AC40" w14:textId="77777777" w:rsidR="00783DB1" w:rsidRDefault="00783DB1" w:rsidP="00783DB1">
      <w:pPr>
        <w:ind w:firstLine="720"/>
        <w:jc w:val="both"/>
      </w:pPr>
      <w:r w:rsidRPr="0092653B">
        <w:t>Наручилац је дужан да о свакој промени о броју ученика и релацији превоза пријави извршиоцу у року од 5 (пет) дана од настале промене.</w:t>
      </w:r>
    </w:p>
    <w:p w14:paraId="4734D231" w14:textId="77777777" w:rsidR="00783DB1" w:rsidRPr="0092653B" w:rsidRDefault="00783DB1" w:rsidP="00783DB1">
      <w:pPr>
        <w:ind w:firstLine="720"/>
        <w:jc w:val="both"/>
      </w:pPr>
    </w:p>
    <w:p w14:paraId="50706B74" w14:textId="77777777" w:rsidR="00783DB1" w:rsidRPr="0092653B" w:rsidRDefault="00783DB1" w:rsidP="00783DB1">
      <w:pPr>
        <w:jc w:val="both"/>
      </w:pPr>
    </w:p>
    <w:p w14:paraId="03D73030" w14:textId="77777777" w:rsidR="00783DB1" w:rsidRPr="0092653B" w:rsidRDefault="00783DB1" w:rsidP="00783DB1">
      <w:pPr>
        <w:rPr>
          <w:b/>
        </w:rPr>
      </w:pPr>
      <w:r w:rsidRPr="0092653B">
        <w:t xml:space="preserve">                                                                    </w:t>
      </w:r>
      <w:r w:rsidRPr="0092653B">
        <w:rPr>
          <w:b/>
        </w:rPr>
        <w:t xml:space="preserve">Члан 4. </w:t>
      </w:r>
    </w:p>
    <w:p w14:paraId="71605C41" w14:textId="77777777" w:rsidR="00783DB1" w:rsidRPr="0092653B" w:rsidRDefault="00783DB1" w:rsidP="00783DB1">
      <w:r w:rsidRPr="0092653B">
        <w:t xml:space="preserve"> </w:t>
      </w:r>
    </w:p>
    <w:p w14:paraId="18C01A02" w14:textId="77777777" w:rsidR="00783DB1" w:rsidRPr="0092653B" w:rsidRDefault="00783DB1" w:rsidP="00783DB1">
      <w:pPr>
        <w:jc w:val="both"/>
      </w:pPr>
      <w:r w:rsidRPr="0092653B">
        <w:t xml:space="preserve">             Извршилац се обавезује да превоз ученика изврши благовремено и искључиво  возилима са којима је учествовао у поступку јавне набавке и на основу којих му је додељен Уговор о ја</w:t>
      </w:r>
      <w:r>
        <w:t>вној набавци, по релацијама</w:t>
      </w:r>
      <w:r w:rsidRPr="0092653B">
        <w:t xml:space="preserve"> приложеним у конкурсној документацији, са тачно утврђеним временом поласка и доласка на одредишним местима, у границама безбедности саобраћаја.</w:t>
      </w:r>
    </w:p>
    <w:p w14:paraId="1CB283E3" w14:textId="77777777" w:rsidR="00783DB1" w:rsidRPr="0092653B" w:rsidRDefault="00783DB1" w:rsidP="00783DB1">
      <w:pPr>
        <w:jc w:val="both"/>
      </w:pPr>
      <w:r w:rsidRPr="0092653B">
        <w:tab/>
        <w:t>Ученици из свих подручних насеља морају бити у својим матичним школама</w:t>
      </w:r>
      <w:r>
        <w:t xml:space="preserve"> најкасније</w:t>
      </w:r>
      <w:r w:rsidRPr="0092653B">
        <w:t xml:space="preserve"> до 7:30  часо</w:t>
      </w:r>
      <w:r>
        <w:t>ва</w:t>
      </w:r>
      <w:r w:rsidRPr="0092653B">
        <w:t>, сваког радног дана по школском календару, а организовани повратак деце најкасније у року од пола сата по завршеној настави</w:t>
      </w:r>
      <w:r>
        <w:t xml:space="preserve"> свих разреда</w:t>
      </w:r>
      <w:r w:rsidRPr="0092653B">
        <w:t>.</w:t>
      </w:r>
    </w:p>
    <w:p w14:paraId="077A680C" w14:textId="77777777" w:rsidR="00783DB1" w:rsidRPr="0092653B" w:rsidRDefault="00783DB1" w:rsidP="00783DB1">
      <w:pPr>
        <w:jc w:val="both"/>
      </w:pPr>
      <w:r w:rsidRPr="0092653B">
        <w:t>У случају квара, возило се може заменити само возилом истог квалитета уз сагласност наручиоца, у року од 15 минута од обавештења о квару.</w:t>
      </w:r>
    </w:p>
    <w:p w14:paraId="7DF639E5" w14:textId="77777777" w:rsidR="00783DB1" w:rsidRPr="0092653B" w:rsidRDefault="00783DB1" w:rsidP="00783DB1">
      <w:pPr>
        <w:ind w:firstLine="720"/>
        <w:jc w:val="both"/>
      </w:pPr>
      <w:r w:rsidRPr="0092653B">
        <w:t xml:space="preserve"> Извршилац се обавезује да ће за евентуалну измену аутобуса тражити сагласност наручиоца  и да ће  у случају замене аутобуса, превоз вршити само аутобусима истог или бољег квалитета, у складу са захтевима из конкурсне документације.</w:t>
      </w:r>
    </w:p>
    <w:p w14:paraId="6A180677" w14:textId="77777777" w:rsidR="00783DB1" w:rsidRPr="0092653B" w:rsidRDefault="00783DB1" w:rsidP="00783DB1">
      <w:pPr>
        <w:jc w:val="both"/>
      </w:pPr>
      <w:r w:rsidRPr="0092653B">
        <w:t xml:space="preserve">  </w:t>
      </w:r>
      <w:r>
        <w:tab/>
      </w:r>
      <w:r w:rsidRPr="0092653B">
        <w:t xml:space="preserve">Извршилац је обавезан да превоз ученика основне школе </w:t>
      </w:r>
      <w:r w:rsidR="008460D9">
        <w:rPr>
          <w:rFonts w:eastAsia="Times New Roman"/>
        </w:rPr>
        <w:t>,,Ђура Јакшић“ Топоница</w:t>
      </w:r>
      <w:r w:rsidR="008460D9" w:rsidRPr="005C131B">
        <w:rPr>
          <w:rFonts w:eastAsia="Times New Roman"/>
        </w:rPr>
        <w:t xml:space="preserve">  </w:t>
      </w:r>
      <w:r w:rsidRPr="0092653B">
        <w:t>обавља у периоду школске 2019/2020 године, одн</w:t>
      </w:r>
      <w:r>
        <w:t>осно од 02.03.2020. године до 16.06.2020</w:t>
      </w:r>
      <w:r w:rsidRPr="0092653B">
        <w:t>. године, на начин и у време како је предвиђено у конкурсној документацији.</w:t>
      </w:r>
    </w:p>
    <w:p w14:paraId="36BD023C" w14:textId="77777777" w:rsidR="00783DB1" w:rsidRPr="0092653B" w:rsidRDefault="00783DB1" w:rsidP="00783DB1">
      <w:pPr>
        <w:ind w:firstLine="720"/>
        <w:jc w:val="both"/>
      </w:pPr>
      <w:r>
        <w:t xml:space="preserve">Извршилац се обавезује да </w:t>
      </w:r>
      <w:r w:rsidRPr="0092653B">
        <w:t xml:space="preserve">ред вожње у потпуности усклади са наставним програмом, школским календаром и утврђеним сменама наставе Основне школе </w:t>
      </w:r>
      <w:r w:rsidR="008460D9">
        <w:rPr>
          <w:rFonts w:eastAsia="Times New Roman"/>
        </w:rPr>
        <w:t>,,Ђура Јакшић“ Топоница</w:t>
      </w:r>
      <w:r w:rsidRPr="0092653B">
        <w:t xml:space="preserve">. </w:t>
      </w:r>
    </w:p>
    <w:p w14:paraId="0C0B8D12" w14:textId="77777777" w:rsidR="00783DB1" w:rsidRPr="0092653B" w:rsidRDefault="00783DB1" w:rsidP="00783DB1">
      <w:pPr>
        <w:jc w:val="both"/>
      </w:pPr>
      <w:r w:rsidRPr="0092653B">
        <w:t xml:space="preserve"> Ред вожње мора бити усклађен са потребама школе, тј.прилагођен времену почетка и завршетка наставе и може се кориговати и мењати уз сагласност обе уговорне стране, по предлогу школе. </w:t>
      </w:r>
    </w:p>
    <w:p w14:paraId="322F93C7" w14:textId="77777777" w:rsidR="00783DB1" w:rsidRPr="00AD6DB4" w:rsidRDefault="00783DB1" w:rsidP="00783DB1">
      <w:pPr>
        <w:ind w:firstLine="720"/>
        <w:jc w:val="both"/>
      </w:pPr>
      <w:r w:rsidRPr="0092653B">
        <w:t>Наручилац се обавезује да извршиоца обавести један дан раније у случају промене времена поласка ученика до Школе и повратка ученика из Школе у подручна насеља,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w:t>
      </w:r>
    </w:p>
    <w:p w14:paraId="66450186" w14:textId="77777777" w:rsidR="00783DB1" w:rsidRPr="0092653B" w:rsidRDefault="00783DB1" w:rsidP="00783DB1">
      <w:pPr>
        <w:rPr>
          <w:b/>
        </w:rPr>
      </w:pPr>
      <w:r w:rsidRPr="0092653B">
        <w:t xml:space="preserve">                                                                      </w:t>
      </w:r>
      <w:r w:rsidRPr="0092653B">
        <w:rPr>
          <w:b/>
        </w:rPr>
        <w:t xml:space="preserve">Члан 5. </w:t>
      </w:r>
    </w:p>
    <w:p w14:paraId="00584F6B" w14:textId="77777777" w:rsidR="00783DB1" w:rsidRPr="0092653B" w:rsidRDefault="00783DB1" w:rsidP="00783DB1"/>
    <w:p w14:paraId="56EB7843" w14:textId="77777777" w:rsidR="00783DB1" w:rsidRPr="0092653B" w:rsidRDefault="00783DB1" w:rsidP="00783DB1">
      <w:pPr>
        <w:ind w:firstLine="720"/>
        <w:jc w:val="both"/>
      </w:pPr>
      <w:r w:rsidRPr="0092653B">
        <w:t>Извршилац се обавезује да превоз ученика изврши безбедно, аутобусима који испуњавају све услове удобности (грејање у аутобусима у зимским месецима, као и хлађење у летњем периоду) и хигијене утврђене прописима о безбедности саобраћаја на путевима.</w:t>
      </w:r>
    </w:p>
    <w:p w14:paraId="22718B9E" w14:textId="77777777" w:rsidR="00783DB1" w:rsidRPr="0092653B" w:rsidRDefault="00783DB1" w:rsidP="00783DB1">
      <w:pPr>
        <w:jc w:val="both"/>
      </w:pPr>
      <w:r w:rsidRPr="0092653B">
        <w:t>Извршилац се обавезује да услугу из овог уговора изврши у свему под условима из конкурсне документације и прихваћене понуде.</w:t>
      </w:r>
    </w:p>
    <w:p w14:paraId="7905F620" w14:textId="77777777" w:rsidR="00783DB1" w:rsidRPr="0092653B" w:rsidRDefault="00783DB1" w:rsidP="00783DB1">
      <w:pPr>
        <w:ind w:firstLine="720"/>
        <w:jc w:val="both"/>
      </w:pPr>
      <w:r w:rsidRPr="0092653B">
        <w:lastRenderedPageBreak/>
        <w:t>Извршилац се обавезује да ће услуге вршити са стручно оспособљенима и обученим персоналом за обављање превоза и са технички исправним возилом на законом прописани начин.</w:t>
      </w:r>
    </w:p>
    <w:p w14:paraId="74C01FA2" w14:textId="77777777" w:rsidR="00783DB1" w:rsidRPr="00035782" w:rsidRDefault="00783DB1" w:rsidP="00783DB1">
      <w:pPr>
        <w:ind w:firstLine="720"/>
        <w:jc w:val="both"/>
      </w:pPr>
      <w:r w:rsidRPr="0092653B">
        <w:t>Услуге које су предмет овог Уговора извршилац је дужан да изведе у свему према  важећим законским прописима и подзаконским прописима, важећим техничким прописима, нормативима и стандардима, опште усвојеним правилима струке, упутствима и примедбама Наручиоца и према одредбама овог уговора и његових евентуалних измена и допуна (анекса).</w:t>
      </w:r>
    </w:p>
    <w:p w14:paraId="098A8D5B" w14:textId="77777777" w:rsidR="00783DB1" w:rsidRDefault="00783DB1" w:rsidP="00783DB1">
      <w:r w:rsidRPr="0092653B">
        <w:t xml:space="preserve">                                        </w:t>
      </w:r>
    </w:p>
    <w:p w14:paraId="235D8725" w14:textId="77777777" w:rsidR="00783DB1" w:rsidRDefault="00783DB1" w:rsidP="00783DB1"/>
    <w:p w14:paraId="56165AED" w14:textId="77777777" w:rsidR="00783DB1" w:rsidRPr="0092653B" w:rsidRDefault="00783DB1" w:rsidP="00783DB1">
      <w:pPr>
        <w:rPr>
          <w:b/>
        </w:rPr>
      </w:pPr>
      <w:r w:rsidRPr="0092653B">
        <w:t xml:space="preserve">                           </w:t>
      </w:r>
      <w:r>
        <w:t xml:space="preserve">                                        </w:t>
      </w:r>
      <w:r w:rsidRPr="0092653B">
        <w:t xml:space="preserve">  </w:t>
      </w:r>
      <w:r w:rsidRPr="0092653B">
        <w:rPr>
          <w:b/>
        </w:rPr>
        <w:t xml:space="preserve">Члан  6. </w:t>
      </w:r>
    </w:p>
    <w:p w14:paraId="32AB10B0" w14:textId="77777777" w:rsidR="00783DB1" w:rsidRPr="0092653B" w:rsidRDefault="00783DB1" w:rsidP="00783DB1"/>
    <w:p w14:paraId="67ABFA90" w14:textId="77777777" w:rsidR="00783DB1" w:rsidRPr="0092653B" w:rsidRDefault="00783DB1" w:rsidP="00783DB1">
      <w:pPr>
        <w:ind w:firstLine="720"/>
        <w:jc w:val="both"/>
      </w:pPr>
      <w:r w:rsidRPr="0092653B">
        <w:t>Наручилац се обавезује да све евентуалне примедбе на квалитет превоза достави извршиоцу у писаној форми, а извршилац је дужан да у року, не дужем од три дана, отклони недостатке.</w:t>
      </w:r>
    </w:p>
    <w:p w14:paraId="4BB86338" w14:textId="77777777" w:rsidR="00783DB1" w:rsidRPr="0092653B" w:rsidRDefault="00783DB1" w:rsidP="00783DB1"/>
    <w:p w14:paraId="7BC32D50" w14:textId="77777777" w:rsidR="00783DB1" w:rsidRPr="0092653B" w:rsidRDefault="00783DB1" w:rsidP="00783DB1">
      <w:pPr>
        <w:rPr>
          <w:b/>
        </w:rPr>
      </w:pPr>
      <w:r w:rsidRPr="0092653B">
        <w:tab/>
      </w:r>
      <w:r w:rsidRPr="0092653B">
        <w:tab/>
      </w:r>
      <w:r w:rsidRPr="0092653B">
        <w:tab/>
      </w:r>
      <w:r w:rsidRPr="0092653B">
        <w:tab/>
      </w:r>
      <w:r w:rsidRPr="0092653B">
        <w:tab/>
        <w:t xml:space="preserve">        </w:t>
      </w:r>
      <w:r w:rsidRPr="0092653B">
        <w:rPr>
          <w:b/>
        </w:rPr>
        <w:t xml:space="preserve">Члан  7. </w:t>
      </w:r>
    </w:p>
    <w:p w14:paraId="09AE4B54" w14:textId="77777777" w:rsidR="00783DB1" w:rsidRPr="0092653B" w:rsidRDefault="00783DB1" w:rsidP="00783DB1"/>
    <w:p w14:paraId="7E8C9354" w14:textId="77777777" w:rsidR="00783DB1" w:rsidRPr="0092653B" w:rsidRDefault="00783DB1" w:rsidP="00783DB1">
      <w:pPr>
        <w:jc w:val="both"/>
      </w:pPr>
      <w:r w:rsidRPr="0092653B">
        <w:rPr>
          <w:b/>
        </w:rPr>
        <w:tab/>
      </w:r>
      <w:r w:rsidRPr="0092653B">
        <w:t>Ако услуга коју је извршилац пружио наручиоцу неадекватна, односно не одговара неком од елемената садржаном у конкурсној документациј</w:t>
      </w:r>
      <w:r>
        <w:t>и и прихваћеној понуди, извршилац</w:t>
      </w:r>
      <w:r w:rsidRPr="0092653B">
        <w:t xml:space="preserve"> одговора по законским одредбама о одговорности за неиспуњење обавеза.</w:t>
      </w:r>
    </w:p>
    <w:p w14:paraId="71FCF818" w14:textId="77777777" w:rsidR="00783DB1" w:rsidRPr="0092653B" w:rsidRDefault="00783DB1" w:rsidP="00783DB1">
      <w:pPr>
        <w:jc w:val="both"/>
      </w:pPr>
      <w:r w:rsidRPr="0092653B">
        <w:tab/>
        <w:t>Извршилац одговара за сигурност ученика од почетка до завршетка превоза и дужан је да надокнади штету која настане оштећењем здравља, повредом или смрћу путника.</w:t>
      </w:r>
    </w:p>
    <w:p w14:paraId="10C6B738" w14:textId="77777777" w:rsidR="00783DB1" w:rsidRPr="0092653B" w:rsidRDefault="00783DB1" w:rsidP="00783DB1">
      <w:pPr>
        <w:jc w:val="both"/>
      </w:pPr>
      <w:r w:rsidRPr="0092653B">
        <w:t xml:space="preserve"> </w:t>
      </w:r>
      <w:r w:rsidRPr="0092653B">
        <w:tab/>
        <w:t>Извршилац је дужан да се придржава Закона о превозу путника у друмском саобраћају, Закона о безбедности саобраћаја на путевима и подзаконских прописа којима се регулише превоз путника.</w:t>
      </w:r>
    </w:p>
    <w:p w14:paraId="326F949E" w14:textId="77777777" w:rsidR="00783DB1" w:rsidRDefault="00783DB1" w:rsidP="00783DB1"/>
    <w:p w14:paraId="7DA550DB" w14:textId="77777777" w:rsidR="00783DB1" w:rsidRDefault="00783DB1" w:rsidP="00783DB1"/>
    <w:p w14:paraId="4A1BCB22" w14:textId="77777777" w:rsidR="00783DB1" w:rsidRPr="00035782" w:rsidRDefault="00783DB1" w:rsidP="00783DB1">
      <w:pPr>
        <w:rPr>
          <w:b/>
        </w:rPr>
      </w:pPr>
      <w:r w:rsidRPr="0092653B">
        <w:t xml:space="preserve"> </w:t>
      </w:r>
      <w:r>
        <w:t xml:space="preserve">                                          </w:t>
      </w:r>
      <w:r w:rsidRPr="00035782">
        <w:rPr>
          <w:b/>
        </w:rPr>
        <w:t>ЦЕНА, НАЧИН И РОК ПЛАЋАЊА</w:t>
      </w:r>
      <w:r w:rsidRPr="00035782">
        <w:rPr>
          <w:b/>
        </w:rPr>
        <w:tab/>
      </w:r>
    </w:p>
    <w:p w14:paraId="274CAEA5" w14:textId="77777777" w:rsidR="00783DB1" w:rsidRPr="00035782" w:rsidRDefault="00783DB1" w:rsidP="00783DB1">
      <w:pPr>
        <w:rPr>
          <w:b/>
        </w:rPr>
      </w:pPr>
    </w:p>
    <w:p w14:paraId="43D4BADF" w14:textId="77777777" w:rsidR="00783DB1" w:rsidRPr="0092653B" w:rsidRDefault="00783DB1" w:rsidP="00783DB1">
      <w:pPr>
        <w:rPr>
          <w:b/>
        </w:rPr>
      </w:pPr>
      <w:r w:rsidRPr="0092653B">
        <w:t xml:space="preserve">                                                         </w:t>
      </w:r>
      <w:r>
        <w:t xml:space="preserve">          </w:t>
      </w:r>
      <w:r w:rsidRPr="0092653B">
        <w:rPr>
          <w:b/>
        </w:rPr>
        <w:t xml:space="preserve">Члан 8. </w:t>
      </w:r>
    </w:p>
    <w:p w14:paraId="5311C910" w14:textId="77777777" w:rsidR="00783DB1" w:rsidRPr="0092653B" w:rsidRDefault="00783DB1" w:rsidP="00783DB1"/>
    <w:p w14:paraId="6C5B52A9" w14:textId="77777777" w:rsidR="00783DB1" w:rsidRDefault="00783DB1" w:rsidP="00783DB1">
      <w:pPr>
        <w:ind w:firstLine="720"/>
        <w:jc w:val="both"/>
      </w:pPr>
      <w:r>
        <w:t>Уговорне с</w:t>
      </w:r>
      <w:r w:rsidR="008460D9">
        <w:t>тране сагласно утврђују да Прево</w:t>
      </w:r>
      <w:r>
        <w:t>зник предметне услуге обавља по јединичним ценама из Обрасца структуре цене, тако да укупна вредност уговора износи ____________ динара без ПДВ-а, која се увећава за износ ПДВ-а обрачунатог по стопи од ____ % и износи _____________ динара без ПДВ-а.</w:t>
      </w:r>
    </w:p>
    <w:p w14:paraId="067F1429" w14:textId="77777777" w:rsidR="00783DB1" w:rsidRDefault="00783DB1" w:rsidP="00783DB1">
      <w:pPr>
        <w:ind w:firstLine="720"/>
        <w:jc w:val="both"/>
      </w:pPr>
      <w:r>
        <w:t>Јединичне цене су фиксне за време трајања уговора.</w:t>
      </w:r>
    </w:p>
    <w:p w14:paraId="5435189F" w14:textId="77777777" w:rsidR="00783DB1" w:rsidRDefault="00783DB1" w:rsidP="00783DB1">
      <w:pPr>
        <w:ind w:firstLine="720"/>
        <w:jc w:val="both"/>
      </w:pPr>
      <w:r>
        <w:t>У цену из претходног става, укључени су сви зависни трошкови Превпзника услуге везани за уговорену услугу.</w:t>
      </w:r>
    </w:p>
    <w:p w14:paraId="13FE80A7" w14:textId="77777777" w:rsidR="00783DB1" w:rsidRPr="0092653B" w:rsidRDefault="00783DB1" w:rsidP="00783DB1">
      <w:pPr>
        <w:jc w:val="both"/>
      </w:pPr>
      <w:r w:rsidRPr="0092653B">
        <w:t>Уговорне стране су сагласне да се износ накнаде за превоз ученика формира/фактурише месечно на бази броја школских дана за месец у којем је превоз извршен. Износ накнаде за извршен превоз обрачунава се у зависности од броја школских дана за које је превоз стварно вршен, где се не у</w:t>
      </w:r>
      <w:r>
        <w:t>рачунавају дани</w:t>
      </w:r>
      <w:r w:rsidRPr="0092653B">
        <w:t xml:space="preserve"> распуста, као и дани државних</w:t>
      </w:r>
      <w:r w:rsidRPr="00943847">
        <w:t xml:space="preserve"> </w:t>
      </w:r>
      <w:r>
        <w:t xml:space="preserve">и верских  </w:t>
      </w:r>
      <w:r w:rsidRPr="0092653B">
        <w:t xml:space="preserve">празника који су нерадни, за сваки месец посебно, према ценовнику извршиоца који је саставни део понуде бр. ___________ од __________ 2020.године. Извршилац се обавезује </w:t>
      </w:r>
      <w:r w:rsidRPr="0092653B">
        <w:lastRenderedPageBreak/>
        <w:t xml:space="preserve">да ће уговорени превоз извршити у свему према опису и својој понуди датој за ову набавку. </w:t>
      </w:r>
    </w:p>
    <w:p w14:paraId="259A47EF" w14:textId="77777777" w:rsidR="00783DB1" w:rsidRPr="0092653B" w:rsidRDefault="00783DB1" w:rsidP="00783DB1">
      <w:pPr>
        <w:ind w:firstLine="720"/>
        <w:jc w:val="both"/>
      </w:pPr>
      <w:r w:rsidRPr="0092653B">
        <w:t>Наручилац се обавезује да превознику достави списак свих корисника услуге превоза.</w:t>
      </w:r>
    </w:p>
    <w:p w14:paraId="2AC65752" w14:textId="77777777" w:rsidR="00783DB1" w:rsidRDefault="00783DB1" w:rsidP="00783DB1">
      <w:r w:rsidRPr="0092653B">
        <w:t xml:space="preserve"> </w:t>
      </w:r>
    </w:p>
    <w:p w14:paraId="1610A0CF" w14:textId="77777777" w:rsidR="00783DB1" w:rsidRPr="0092653B" w:rsidRDefault="00783DB1" w:rsidP="00783DB1"/>
    <w:p w14:paraId="16F5EBA2" w14:textId="77777777" w:rsidR="00783DB1" w:rsidRPr="00035782" w:rsidRDefault="00783DB1" w:rsidP="00783DB1">
      <w:pPr>
        <w:rPr>
          <w:b/>
        </w:rPr>
      </w:pPr>
      <w:r w:rsidRPr="0092653B">
        <w:t xml:space="preserve">                                                    </w:t>
      </w:r>
      <w:r>
        <w:t xml:space="preserve">              </w:t>
      </w:r>
      <w:r w:rsidRPr="00035782">
        <w:rPr>
          <w:b/>
        </w:rPr>
        <w:t xml:space="preserve">Члан 9. </w:t>
      </w:r>
    </w:p>
    <w:p w14:paraId="735D75CC" w14:textId="77777777" w:rsidR="00783DB1" w:rsidRPr="0092653B" w:rsidRDefault="00783DB1" w:rsidP="00783DB1">
      <w:r w:rsidRPr="0092653B">
        <w:t xml:space="preserve"> </w:t>
      </w:r>
    </w:p>
    <w:p w14:paraId="637D0C0B" w14:textId="77777777" w:rsidR="00783DB1" w:rsidRPr="0092653B" w:rsidRDefault="00783DB1" w:rsidP="00783DB1">
      <w:pPr>
        <w:jc w:val="both"/>
      </w:pPr>
      <w:r>
        <w:t xml:space="preserve"> </w:t>
      </w:r>
      <w:r>
        <w:tab/>
      </w:r>
      <w:r w:rsidRPr="0092653B">
        <w:t xml:space="preserve">Уговорне стране су сагласне да се плаћање по овом уговору изврши на следећи начин: </w:t>
      </w:r>
    </w:p>
    <w:p w14:paraId="4F43E26E" w14:textId="77777777" w:rsidR="00783DB1" w:rsidRPr="0092653B" w:rsidRDefault="00783DB1" w:rsidP="00783DB1">
      <w:pPr>
        <w:ind w:firstLine="720"/>
        <w:jc w:val="both"/>
      </w:pPr>
      <w:r w:rsidRPr="0092653B">
        <w:t xml:space="preserve">Извршилац је у обавези да рачун/фактуру за извршен превоз за претходни месец достави наручиоцу најкасније до 5-ог дана текућег месеца, а наручилац се обавезује да рачун/фактуру плати у року од 45 дана од дана достављања фактуре за претходни месец. </w:t>
      </w:r>
    </w:p>
    <w:p w14:paraId="7A526708" w14:textId="77777777" w:rsidR="00783DB1" w:rsidRPr="0092653B" w:rsidRDefault="00783DB1" w:rsidP="00783DB1">
      <w:pPr>
        <w:jc w:val="both"/>
      </w:pPr>
    </w:p>
    <w:p w14:paraId="46478C47" w14:textId="77777777" w:rsidR="00783DB1" w:rsidRPr="0092653B" w:rsidRDefault="00783DB1" w:rsidP="00783DB1">
      <w:pPr>
        <w:ind w:firstLine="720"/>
        <w:jc w:val="both"/>
      </w:pPr>
      <w:r w:rsidRPr="0092653B">
        <w:t>Ако представник наручиоца стави примедбу на испостављену фактуру, неопходно је извршити исправку спорне фактуре и рок за плаћање од 45 дана почиње да тече од дана пријема исправљене фактуре од стране овлашћеног лица наручиоца.</w:t>
      </w:r>
    </w:p>
    <w:p w14:paraId="41DD48B3" w14:textId="77777777" w:rsidR="00783DB1" w:rsidRPr="0092653B" w:rsidRDefault="00783DB1" w:rsidP="00783DB1">
      <w:pPr>
        <w:jc w:val="both"/>
      </w:pPr>
      <w:r w:rsidRPr="0092653B">
        <w:t xml:space="preserve">           Приликом фактурисања услуга, обрачунава се стварно пружена услуга за наведени месец, односно број дана у којима је услуга извршена. </w:t>
      </w:r>
    </w:p>
    <w:p w14:paraId="613ACAC0" w14:textId="77777777" w:rsidR="00783DB1" w:rsidRPr="0092653B" w:rsidRDefault="00783DB1" w:rsidP="00783DB1">
      <w:pPr>
        <w:ind w:firstLine="720"/>
        <w:jc w:val="both"/>
      </w:pPr>
      <w:r w:rsidRPr="0092653B">
        <w:t>Плаћање се врши уплатом на рачун извршиоца.</w:t>
      </w:r>
    </w:p>
    <w:p w14:paraId="27810BC8" w14:textId="77777777" w:rsidR="00783DB1" w:rsidRPr="0092653B" w:rsidRDefault="00783DB1" w:rsidP="00783DB1">
      <w:pPr>
        <w:ind w:firstLine="720"/>
        <w:jc w:val="both"/>
      </w:pPr>
      <w:r w:rsidRPr="0092653B">
        <w:t>Извршилац је дужан да фактуре достави нару</w:t>
      </w:r>
      <w:r w:rsidR="008460D9">
        <w:t>чиоцу на адресу: Топоница бб</w:t>
      </w:r>
      <w:r w:rsidRPr="0092653B">
        <w:t>, 12 311 Мало Црниће.</w:t>
      </w:r>
    </w:p>
    <w:p w14:paraId="1CADBDF1" w14:textId="77777777" w:rsidR="00783DB1" w:rsidRPr="0092653B" w:rsidRDefault="00783DB1" w:rsidP="00783DB1">
      <w:pPr>
        <w:ind w:firstLine="720"/>
        <w:jc w:val="both"/>
      </w:pPr>
      <w:r w:rsidRPr="0092653B">
        <w:t>Наручилац задржава право да динамику уплате средстава усклађује са ликвидним могућностима буџета општине Мало Црниће</w:t>
      </w:r>
    </w:p>
    <w:p w14:paraId="505C8890" w14:textId="77777777" w:rsidR="00783DB1" w:rsidRPr="0092653B" w:rsidRDefault="00783DB1" w:rsidP="00783DB1"/>
    <w:p w14:paraId="08EFD721" w14:textId="77777777" w:rsidR="00783DB1" w:rsidRPr="0092653B" w:rsidRDefault="00783DB1" w:rsidP="00783DB1">
      <w:pPr>
        <w:rPr>
          <w:b/>
        </w:rPr>
      </w:pPr>
      <w:r w:rsidRPr="0092653B">
        <w:t xml:space="preserve">                                         </w:t>
      </w:r>
      <w:r>
        <w:t xml:space="preserve">         </w:t>
      </w:r>
      <w:r w:rsidRPr="0092653B">
        <w:rPr>
          <w:b/>
        </w:rPr>
        <w:t>РОК ТРАЈАЊА УГОВОРА</w:t>
      </w:r>
    </w:p>
    <w:p w14:paraId="741CC628" w14:textId="77777777" w:rsidR="00783DB1" w:rsidRPr="0092653B" w:rsidRDefault="00783DB1" w:rsidP="00783DB1"/>
    <w:p w14:paraId="0EEADD14" w14:textId="77777777" w:rsidR="00783DB1" w:rsidRPr="00035782" w:rsidRDefault="00783DB1" w:rsidP="00783DB1">
      <w:pPr>
        <w:rPr>
          <w:b/>
        </w:rPr>
      </w:pPr>
      <w:r w:rsidRPr="0092653B">
        <w:tab/>
      </w:r>
      <w:r w:rsidRPr="0092653B">
        <w:tab/>
      </w:r>
      <w:r w:rsidRPr="0092653B">
        <w:tab/>
      </w:r>
      <w:r w:rsidRPr="0092653B">
        <w:tab/>
        <w:t xml:space="preserve">       </w:t>
      </w:r>
      <w:r>
        <w:t xml:space="preserve">           </w:t>
      </w:r>
      <w:r w:rsidRPr="00035782">
        <w:rPr>
          <w:b/>
        </w:rPr>
        <w:t xml:space="preserve">Члан  10. </w:t>
      </w:r>
    </w:p>
    <w:p w14:paraId="632FF525" w14:textId="77777777" w:rsidR="00783DB1" w:rsidRPr="0092653B" w:rsidRDefault="00783DB1" w:rsidP="00783DB1"/>
    <w:p w14:paraId="41DC8513" w14:textId="77777777" w:rsidR="00783DB1" w:rsidRPr="0092653B" w:rsidRDefault="00783DB1" w:rsidP="00783DB1">
      <w:pPr>
        <w:jc w:val="both"/>
      </w:pPr>
      <w:r w:rsidRPr="0092653B">
        <w:t>Уговор се закључује за п</w:t>
      </w:r>
      <w:r>
        <w:t>ериод од 02.03.2020.године до 16.06.2020</w:t>
      </w:r>
      <w:r w:rsidRPr="0092653B">
        <w:t>.године.</w:t>
      </w:r>
    </w:p>
    <w:p w14:paraId="43EA14AD" w14:textId="77777777" w:rsidR="00783DB1" w:rsidRDefault="00783DB1" w:rsidP="00783DB1">
      <w:pPr>
        <w:rPr>
          <w:b/>
        </w:rPr>
      </w:pPr>
    </w:p>
    <w:p w14:paraId="06280479" w14:textId="77777777" w:rsidR="00783DB1" w:rsidRDefault="00783DB1" w:rsidP="00783DB1">
      <w:pPr>
        <w:rPr>
          <w:b/>
        </w:rPr>
      </w:pPr>
    </w:p>
    <w:p w14:paraId="48403E58" w14:textId="77777777" w:rsidR="00783DB1" w:rsidRPr="00035782" w:rsidRDefault="00783DB1" w:rsidP="00783DB1">
      <w:pPr>
        <w:rPr>
          <w:b/>
        </w:rPr>
      </w:pPr>
      <w:r>
        <w:rPr>
          <w:b/>
        </w:rPr>
        <w:t xml:space="preserve">                                    </w:t>
      </w:r>
      <w:r w:rsidRPr="00035782">
        <w:rPr>
          <w:b/>
        </w:rPr>
        <w:t xml:space="preserve"> ИЗМЕНЕ ТОКОМ ТРАЈАЊА УГОВОРА</w:t>
      </w:r>
    </w:p>
    <w:p w14:paraId="63A48C22" w14:textId="77777777" w:rsidR="00783DB1" w:rsidRPr="00035782" w:rsidRDefault="00783DB1" w:rsidP="00783DB1">
      <w:pPr>
        <w:rPr>
          <w:b/>
        </w:rPr>
      </w:pPr>
      <w:r w:rsidRPr="00035782">
        <w:rPr>
          <w:b/>
        </w:rPr>
        <w:t xml:space="preserve"> </w:t>
      </w:r>
    </w:p>
    <w:p w14:paraId="3AA0F035" w14:textId="77777777" w:rsidR="00783DB1" w:rsidRPr="0092653B" w:rsidRDefault="00783DB1" w:rsidP="00783DB1">
      <w:pPr>
        <w:rPr>
          <w:b/>
        </w:rPr>
      </w:pPr>
      <w:r w:rsidRPr="0092653B">
        <w:t xml:space="preserve">                                                         </w:t>
      </w:r>
      <w:r>
        <w:t xml:space="preserve">         </w:t>
      </w:r>
      <w:r w:rsidRPr="0092653B">
        <w:rPr>
          <w:b/>
        </w:rPr>
        <w:t xml:space="preserve">Члан 11. </w:t>
      </w:r>
    </w:p>
    <w:p w14:paraId="4B2C04C2" w14:textId="77777777" w:rsidR="00783DB1" w:rsidRPr="0092653B" w:rsidRDefault="00783DB1" w:rsidP="00783DB1"/>
    <w:p w14:paraId="72BF68B4" w14:textId="77777777" w:rsidR="00783DB1" w:rsidRPr="0092653B" w:rsidRDefault="00783DB1" w:rsidP="00783DB1">
      <w:pPr>
        <w:jc w:val="both"/>
      </w:pPr>
      <w:r w:rsidRPr="0092653B">
        <w:t>Уколико буде реалне и објективне потребе за изменом уговора закљученог по основу ове јавне набавке, Наручилац може дозволити измене елемената уговора, закључењем анекса уговора, сагласно одредбама Закона о јавним набавкама и Закона о облигационим односима.</w:t>
      </w:r>
    </w:p>
    <w:p w14:paraId="3420C69D" w14:textId="77777777" w:rsidR="00783DB1" w:rsidRPr="0092653B" w:rsidRDefault="00783DB1" w:rsidP="00783DB1">
      <w:pPr>
        <w:jc w:val="both"/>
      </w:pPr>
      <w:r w:rsidRPr="0092653B">
        <w:t xml:space="preserve">  </w:t>
      </w:r>
      <w:r w:rsidRPr="0092653B">
        <w:tab/>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укупне вредности првобитно закљученог уговора, при чему укупна вредност повећања уговора не може да буде већа од вредности из чл. 39 ст.1. Закона о јавним набавкама („ Службени гласник РС“, бр. 124/14, 14/15 и 68/15), закључењем анекса истог.Повећањем обима предмета набавке не може се мењати предмет набавке. </w:t>
      </w:r>
    </w:p>
    <w:p w14:paraId="68704D60" w14:textId="77777777" w:rsidR="00783DB1" w:rsidRDefault="00783DB1" w:rsidP="00783DB1">
      <w:pPr>
        <w:jc w:val="both"/>
      </w:pPr>
      <w:r w:rsidRPr="0092653B">
        <w:rPr>
          <w:rFonts w:eastAsia="Times New Roman"/>
        </w:rPr>
        <w:lastRenderedPageBreak/>
        <w:tab/>
      </w:r>
      <w:r w:rsidRPr="0092653B">
        <w:t xml:space="preserve">Уговорне стране су се споразумеле да уколико настане потреба за изменама било ког члана овог уговора, сачине анекс основног уговора о јавној набавци. Измене и допуне овог Уговора могу се вршити сагласношћу уговорних страна у писменој форми у складу са конкурсном документацијом из спроведеног поступка јавне набавке бр. ЈН 1/2020. </w:t>
      </w:r>
      <w:r>
        <w:t xml:space="preserve"> </w:t>
      </w:r>
    </w:p>
    <w:p w14:paraId="37553BA2" w14:textId="77777777" w:rsidR="00783DB1" w:rsidRDefault="00783DB1" w:rsidP="00783DB1">
      <w:pPr>
        <w:jc w:val="both"/>
      </w:pPr>
    </w:p>
    <w:p w14:paraId="5BDD94EF" w14:textId="77777777" w:rsidR="00783DB1" w:rsidRPr="0092653B" w:rsidRDefault="00783DB1" w:rsidP="00783DB1">
      <w:pPr>
        <w:jc w:val="both"/>
      </w:pPr>
    </w:p>
    <w:p w14:paraId="5EA781EB" w14:textId="77777777" w:rsidR="00783DB1" w:rsidRPr="00035782" w:rsidRDefault="00783DB1" w:rsidP="00783DB1">
      <w:pPr>
        <w:rPr>
          <w:rFonts w:eastAsia="Times New Roman"/>
          <w:b/>
        </w:rPr>
      </w:pPr>
      <w:r w:rsidRPr="0092653B">
        <w:t xml:space="preserve">                                             </w:t>
      </w:r>
      <w:r>
        <w:t xml:space="preserve">          </w:t>
      </w:r>
      <w:r w:rsidRPr="0092653B">
        <w:t xml:space="preserve"> </w:t>
      </w:r>
      <w:r w:rsidRPr="00035782">
        <w:rPr>
          <w:b/>
        </w:rPr>
        <w:t>РАСКИД УГОВОРА</w:t>
      </w:r>
    </w:p>
    <w:p w14:paraId="5B300031" w14:textId="77777777" w:rsidR="00783DB1" w:rsidRPr="0092653B" w:rsidRDefault="00783DB1" w:rsidP="00783DB1"/>
    <w:p w14:paraId="5B844040" w14:textId="77777777" w:rsidR="00783DB1" w:rsidRPr="00AD6DB4" w:rsidRDefault="00783DB1" w:rsidP="00783DB1">
      <w:pPr>
        <w:tabs>
          <w:tab w:val="left" w:pos="6548"/>
        </w:tabs>
        <w:rPr>
          <w:b/>
        </w:rPr>
      </w:pPr>
      <w:r w:rsidRPr="00AD6DB4">
        <w:rPr>
          <w:b/>
        </w:rPr>
        <w:t xml:space="preserve">                                                                 </w:t>
      </w:r>
      <w:r>
        <w:rPr>
          <w:b/>
        </w:rPr>
        <w:t xml:space="preserve">  </w:t>
      </w:r>
      <w:r w:rsidRPr="00AD6DB4">
        <w:rPr>
          <w:b/>
        </w:rPr>
        <w:t xml:space="preserve">Члан  12. </w:t>
      </w:r>
      <w:r w:rsidRPr="00AD6DB4">
        <w:rPr>
          <w:b/>
        </w:rPr>
        <w:tab/>
      </w:r>
    </w:p>
    <w:p w14:paraId="7BA1B907" w14:textId="77777777" w:rsidR="00783DB1" w:rsidRPr="0092653B" w:rsidRDefault="00783DB1" w:rsidP="00783DB1">
      <w:r w:rsidRPr="0092653B">
        <w:t xml:space="preserve"> </w:t>
      </w:r>
    </w:p>
    <w:p w14:paraId="06444353" w14:textId="77777777" w:rsidR="00783DB1" w:rsidRPr="0092653B" w:rsidRDefault="00783DB1" w:rsidP="00783DB1">
      <w:pPr>
        <w:ind w:firstLine="720"/>
        <w:jc w:val="both"/>
      </w:pPr>
      <w:r w:rsidRPr="0092653B">
        <w:t>Овај уговор се може раскинути споразумом обеју уговорних страна, неизвршењем уговорних обавеза и отказом једне од уговорних страна. Отказни рок износи 30 (тридесет) дана и почиње да тече од дана пријема писаног обавештења о раскиду уговора.За време отказног рока обе уговорне стране су у обавези да извршавају уговорене обавезе.</w:t>
      </w:r>
    </w:p>
    <w:p w14:paraId="03D76B59" w14:textId="77777777" w:rsidR="00783DB1" w:rsidRPr="0092653B" w:rsidRDefault="00783DB1" w:rsidP="00783DB1">
      <w:pPr>
        <w:jc w:val="both"/>
      </w:pPr>
    </w:p>
    <w:p w14:paraId="7A3DDE8A" w14:textId="77777777" w:rsidR="00783DB1" w:rsidRPr="00035782" w:rsidRDefault="00783DB1" w:rsidP="00783DB1">
      <w:pPr>
        <w:jc w:val="both"/>
      </w:pPr>
      <w:r w:rsidRPr="0092653B">
        <w:t xml:space="preserve"> </w:t>
      </w:r>
      <w:r>
        <w:tab/>
      </w:r>
      <w:r w:rsidRPr="0092653B">
        <w:t>Овај уговор се закључује на одр</w:t>
      </w:r>
      <w:r>
        <w:t>еђено време и то за период  од 02.03.2020.године до 16.06.2020</w:t>
      </w:r>
      <w:r w:rsidRPr="0092653B">
        <w:t xml:space="preserve">. године. </w:t>
      </w:r>
    </w:p>
    <w:p w14:paraId="328F5097" w14:textId="77777777" w:rsidR="00783DB1" w:rsidRPr="0092653B" w:rsidRDefault="00783DB1" w:rsidP="00783DB1">
      <w:pPr>
        <w:jc w:val="both"/>
        <w:rPr>
          <w:lang w:val="sr-Latn-CS"/>
        </w:rPr>
      </w:pPr>
      <w:r>
        <w:t xml:space="preserve"> </w:t>
      </w:r>
      <w:r>
        <w:tab/>
      </w:r>
      <w:r w:rsidRPr="0092653B">
        <w:rPr>
          <w:lang w:val="sr-Latn-CS"/>
        </w:rPr>
        <w:t>Овај Уговор</w:t>
      </w:r>
      <w:r w:rsidRPr="0092653B">
        <w:t xml:space="preserve"> може престати</w:t>
      </w:r>
      <w:r w:rsidRPr="0092653B">
        <w:rPr>
          <w:lang w:val="sr-Latn-CS"/>
        </w:rPr>
        <w:t xml:space="preserve"> да важи и пре истека периода на који је закључен:</w:t>
      </w:r>
    </w:p>
    <w:p w14:paraId="3F137F75" w14:textId="77777777" w:rsidR="00783DB1" w:rsidRPr="0092653B" w:rsidRDefault="00783DB1" w:rsidP="00783DB1">
      <w:pPr>
        <w:jc w:val="both"/>
        <w:rPr>
          <w:lang w:val="sr-Latn-CS"/>
        </w:rPr>
      </w:pPr>
      <w:r w:rsidRPr="0092653B">
        <w:t>-</w:t>
      </w:r>
      <w:r w:rsidRPr="0092653B">
        <w:rPr>
          <w:lang w:val="sr-Latn-CS"/>
        </w:rPr>
        <w:t>Споразумом уговорних страна у писменој форми и без отказног рока;</w:t>
      </w:r>
    </w:p>
    <w:p w14:paraId="6A0D73BC" w14:textId="77777777" w:rsidR="00783DB1" w:rsidRPr="0092653B" w:rsidRDefault="00783DB1" w:rsidP="00783DB1">
      <w:pPr>
        <w:jc w:val="both"/>
        <w:rPr>
          <w:lang w:val="sr-Latn-CS"/>
        </w:rPr>
      </w:pPr>
      <w:r w:rsidRPr="0092653B">
        <w:t>-</w:t>
      </w:r>
      <w:r w:rsidRPr="0092653B">
        <w:rPr>
          <w:lang w:val="sr-Latn-CS"/>
        </w:rPr>
        <w:t xml:space="preserve">Једностраним раскидом од стране Наручиоца, уколико </w:t>
      </w:r>
      <w:r w:rsidRPr="0092653B">
        <w:rPr>
          <w:lang w:val="ru-RU"/>
        </w:rPr>
        <w:t>Превозник</w:t>
      </w:r>
      <w:r w:rsidRPr="0092653B">
        <w:t xml:space="preserve">, </w:t>
      </w:r>
      <w:r w:rsidRPr="0092653B">
        <w:rPr>
          <w:lang w:val="sr-Latn-CS"/>
        </w:rPr>
        <w:t xml:space="preserve"> делимично или у потпуности не извршава своје уговорне обавезе</w:t>
      </w:r>
      <w:r w:rsidRPr="0092653B">
        <w:t xml:space="preserve">, уколико пружене услуге не одговарају прописима или стандардима за ту врсту услуга и квалитету наведеном у понуди , а </w:t>
      </w:r>
      <w:r w:rsidRPr="0092653B">
        <w:rPr>
          <w:lang w:val="ru-RU"/>
        </w:rPr>
        <w:t>Превозник</w:t>
      </w:r>
      <w:r w:rsidRPr="0092653B">
        <w:t xml:space="preserve"> није поступио по примедбама Наручиоца</w:t>
      </w:r>
      <w:r w:rsidRPr="0092653B">
        <w:rPr>
          <w:lang w:val="sr-Latn-CS"/>
        </w:rPr>
        <w:t>, са отказним роком од 7 дана од дана пријем</w:t>
      </w:r>
      <w:r w:rsidRPr="0092653B">
        <w:t>а</w:t>
      </w:r>
      <w:r w:rsidRPr="0092653B">
        <w:rPr>
          <w:lang w:val="sr-Latn-CS"/>
        </w:rPr>
        <w:t xml:space="preserve"> обавештења о једностраном раскиду; </w:t>
      </w:r>
    </w:p>
    <w:p w14:paraId="211DD109" w14:textId="77777777" w:rsidR="00783DB1" w:rsidRPr="0092653B" w:rsidRDefault="00783DB1" w:rsidP="00783DB1">
      <w:pPr>
        <w:jc w:val="both"/>
        <w:rPr>
          <w:lang w:val="sr-Latn-CS"/>
        </w:rPr>
      </w:pPr>
      <w:r w:rsidRPr="0092653B">
        <w:t>-</w:t>
      </w:r>
      <w:r w:rsidRPr="0092653B">
        <w:rPr>
          <w:lang w:val="sr-Latn-CS"/>
        </w:rPr>
        <w:t xml:space="preserve">Једностраним раскидом од стране </w:t>
      </w:r>
      <w:r w:rsidRPr="0092653B">
        <w:rPr>
          <w:lang w:val="ru-RU"/>
        </w:rPr>
        <w:t>Превозника</w:t>
      </w:r>
      <w:r w:rsidRPr="0092653B">
        <w:rPr>
          <w:lang w:val="sr-Latn-CS"/>
        </w:rPr>
        <w:t>, уколико Наручилац не испуњава своје уговорне обавезе, са отказним роком од 7 дана од дана пријем</w:t>
      </w:r>
      <w:r w:rsidRPr="0092653B">
        <w:t>а</w:t>
      </w:r>
      <w:r w:rsidRPr="0092653B">
        <w:rPr>
          <w:lang w:val="sr-Latn-CS"/>
        </w:rPr>
        <w:t xml:space="preserve"> обавештења о једностраном раскиду; </w:t>
      </w:r>
    </w:p>
    <w:p w14:paraId="0FE902AA" w14:textId="77777777" w:rsidR="00783DB1" w:rsidRPr="0092653B" w:rsidRDefault="00783DB1" w:rsidP="00783DB1">
      <w:pPr>
        <w:jc w:val="both"/>
      </w:pPr>
      <w:r w:rsidRPr="0092653B">
        <w:t>-</w:t>
      </w:r>
      <w:r w:rsidRPr="0092653B">
        <w:rPr>
          <w:lang w:val="sr-Latn-CS"/>
        </w:rPr>
        <w:t xml:space="preserve">Једностраним раскидом од стране Наручиоца, у случају престанка потребе Наручиоца за </w:t>
      </w:r>
      <w:r w:rsidRPr="0092653B">
        <w:t>предметним услугама</w:t>
      </w:r>
      <w:r w:rsidRPr="0092653B">
        <w:rPr>
          <w:lang w:val="sr-Latn-CS"/>
        </w:rPr>
        <w:t xml:space="preserve">, у ком случају уговор престаје да важи даном пријема обавештења о престанку потребе , без обавезе Наручиоца да </w:t>
      </w:r>
      <w:r w:rsidRPr="0092653B">
        <w:rPr>
          <w:lang w:val="ru-RU"/>
        </w:rPr>
        <w:t>Превознику</w:t>
      </w:r>
      <w:r w:rsidRPr="0092653B">
        <w:rPr>
          <w:lang w:val="sr-Latn-CS"/>
        </w:rPr>
        <w:t xml:space="preserve"> на</w:t>
      </w:r>
      <w:r w:rsidRPr="0092653B">
        <w:t>до</w:t>
      </w:r>
      <w:r w:rsidRPr="0092653B">
        <w:rPr>
          <w:lang w:val="sr-Latn-CS"/>
        </w:rPr>
        <w:t>кнади евентуалну штету коју би услед тога претрпео и трошкове које је имао у вези са закључењем овог Уговора</w:t>
      </w:r>
    </w:p>
    <w:p w14:paraId="7917F6AA" w14:textId="77777777" w:rsidR="00783DB1" w:rsidRPr="0092653B" w:rsidRDefault="00783DB1" w:rsidP="00783DB1">
      <w:pPr>
        <w:jc w:val="both"/>
      </w:pPr>
      <w:r w:rsidRPr="0092653B">
        <w:t>-Услед недостатка новчаних средстава за предметну набавку</w:t>
      </w:r>
    </w:p>
    <w:p w14:paraId="275EDFD4" w14:textId="77777777" w:rsidR="00783DB1" w:rsidRPr="0092653B" w:rsidRDefault="00783DB1" w:rsidP="00783DB1">
      <w:pPr>
        <w:jc w:val="both"/>
        <w:rPr>
          <w:lang w:val="sr-Latn-CS"/>
        </w:rPr>
      </w:pPr>
      <w:r w:rsidRPr="0092653B">
        <w:t>-</w:t>
      </w:r>
      <w:r w:rsidRPr="0092653B">
        <w:rPr>
          <w:lang w:val="sr-Latn-CS"/>
        </w:rPr>
        <w:t>У другим случ</w:t>
      </w:r>
      <w:r w:rsidRPr="0092653B">
        <w:t>а</w:t>
      </w:r>
      <w:r w:rsidRPr="0092653B">
        <w:rPr>
          <w:lang w:val="sr-Latn-CS"/>
        </w:rPr>
        <w:t>јевима предвиђеним Законом и овим Уговором.</w:t>
      </w:r>
    </w:p>
    <w:p w14:paraId="7DBD9C75" w14:textId="77777777" w:rsidR="00783DB1" w:rsidRPr="0092653B" w:rsidRDefault="00783DB1" w:rsidP="00783DB1">
      <w:pPr>
        <w:jc w:val="both"/>
        <w:rPr>
          <w:lang w:eastAsia="zh-SG"/>
        </w:rPr>
      </w:pPr>
      <w:r w:rsidRPr="0092653B">
        <w:rPr>
          <w:lang w:eastAsia="zh-SG"/>
        </w:rPr>
        <w:t xml:space="preserve">           </w:t>
      </w:r>
      <w:r w:rsidRPr="0092653B">
        <w:rPr>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92653B">
        <w:rPr>
          <w:lang w:eastAsia="zh-SG"/>
        </w:rPr>
        <w:t xml:space="preserve"> и конкурсном документацијом.</w:t>
      </w:r>
    </w:p>
    <w:p w14:paraId="6E28298A" w14:textId="77777777" w:rsidR="00783DB1" w:rsidRPr="0092653B" w:rsidRDefault="00783DB1" w:rsidP="00783DB1">
      <w:pPr>
        <w:rPr>
          <w:lang w:eastAsia="zh-SG"/>
        </w:rPr>
      </w:pPr>
    </w:p>
    <w:p w14:paraId="15CE88D9" w14:textId="77777777" w:rsidR="00783DB1" w:rsidRPr="0092653B" w:rsidRDefault="00783DB1" w:rsidP="00783DB1">
      <w:pPr>
        <w:rPr>
          <w:b/>
        </w:rPr>
      </w:pPr>
      <w:r w:rsidRPr="0092653B">
        <w:t xml:space="preserve">                                        </w:t>
      </w:r>
      <w:r>
        <w:t xml:space="preserve">             </w:t>
      </w:r>
      <w:r w:rsidRPr="0092653B">
        <w:rPr>
          <w:b/>
        </w:rPr>
        <w:t>ЗАВРШНЕ ОДРЕДБЕ</w:t>
      </w:r>
    </w:p>
    <w:p w14:paraId="2F64AE19" w14:textId="77777777" w:rsidR="00783DB1" w:rsidRPr="0092653B" w:rsidRDefault="00783DB1" w:rsidP="00783DB1"/>
    <w:p w14:paraId="4477B093" w14:textId="77777777" w:rsidR="00783DB1" w:rsidRPr="0092653B" w:rsidRDefault="00783DB1" w:rsidP="00783DB1">
      <w:pPr>
        <w:rPr>
          <w:b/>
        </w:rPr>
      </w:pPr>
      <w:r w:rsidRPr="0092653B">
        <w:t xml:space="preserve">                                                      </w:t>
      </w:r>
      <w:r>
        <w:t xml:space="preserve">          </w:t>
      </w:r>
      <w:r w:rsidRPr="0092653B">
        <w:rPr>
          <w:b/>
        </w:rPr>
        <w:t xml:space="preserve">Члан 13. </w:t>
      </w:r>
    </w:p>
    <w:p w14:paraId="3EBDD9C9" w14:textId="77777777" w:rsidR="00783DB1" w:rsidRPr="0092653B" w:rsidRDefault="00783DB1" w:rsidP="00783DB1"/>
    <w:p w14:paraId="1458BA75" w14:textId="77777777" w:rsidR="00783DB1" w:rsidRPr="0092653B" w:rsidRDefault="00783DB1" w:rsidP="00783DB1">
      <w:pPr>
        <w:ind w:firstLine="720"/>
        <w:jc w:val="both"/>
      </w:pPr>
      <w:r w:rsidRPr="0092653B">
        <w:t xml:space="preserve">За све што није регулисано овим уговором, примењиваће се одредбе Закона о облигационим односима и законски прописи који се односе на предмет овог уговора. </w:t>
      </w:r>
    </w:p>
    <w:p w14:paraId="2AF5C417" w14:textId="77777777" w:rsidR="00783DB1" w:rsidRPr="0092653B" w:rsidRDefault="00783DB1" w:rsidP="00783DB1">
      <w:pPr>
        <w:jc w:val="both"/>
      </w:pPr>
      <w:r w:rsidRPr="0092653B">
        <w:t xml:space="preserve"> </w:t>
      </w:r>
      <w:r>
        <w:tab/>
      </w:r>
      <w:r w:rsidRPr="0092653B">
        <w:t>Сва спорна питања у тумачењу и примени овог уговора, уговорне стране ће решавати споразумно.</w:t>
      </w:r>
    </w:p>
    <w:p w14:paraId="317078ED" w14:textId="77777777" w:rsidR="00783DB1" w:rsidRPr="0092653B" w:rsidRDefault="00783DB1" w:rsidP="00783DB1">
      <w:pPr>
        <w:jc w:val="both"/>
      </w:pPr>
      <w:r w:rsidRPr="0092653B">
        <w:t xml:space="preserve">  </w:t>
      </w:r>
      <w:r>
        <w:tab/>
      </w:r>
      <w:r w:rsidRPr="0092653B">
        <w:t xml:space="preserve">У случају спора уговорне стране уговарају надлежност Привредног суда у Пожаревцу. </w:t>
      </w:r>
    </w:p>
    <w:p w14:paraId="42DBFC61" w14:textId="77777777" w:rsidR="00783DB1" w:rsidRPr="0092653B" w:rsidRDefault="00783DB1" w:rsidP="00783DB1">
      <w:pPr>
        <w:jc w:val="both"/>
      </w:pPr>
    </w:p>
    <w:p w14:paraId="0C6DFEBE" w14:textId="77777777" w:rsidR="00783DB1" w:rsidRPr="0092653B" w:rsidRDefault="00783DB1" w:rsidP="00783DB1">
      <w:pPr>
        <w:rPr>
          <w:b/>
        </w:rPr>
      </w:pPr>
      <w:r w:rsidRPr="0092653B">
        <w:t xml:space="preserve">                                                        </w:t>
      </w:r>
      <w:r>
        <w:t xml:space="preserve">         </w:t>
      </w:r>
      <w:r w:rsidRPr="0092653B">
        <w:rPr>
          <w:b/>
        </w:rPr>
        <w:t xml:space="preserve">Члан 14. </w:t>
      </w:r>
    </w:p>
    <w:p w14:paraId="72D268E8" w14:textId="77777777" w:rsidR="00783DB1" w:rsidRPr="0092653B" w:rsidRDefault="00783DB1" w:rsidP="00783DB1"/>
    <w:p w14:paraId="0D0F7ABB" w14:textId="77777777" w:rsidR="00783DB1" w:rsidRPr="0092653B" w:rsidRDefault="00783DB1" w:rsidP="00783DB1">
      <w:pPr>
        <w:ind w:firstLine="720"/>
        <w:jc w:val="both"/>
      </w:pPr>
      <w:r w:rsidRPr="0092653B">
        <w:t xml:space="preserve">Уговорне стране сагласно изјављују да су уговор о јавној набавци прочитале, разумеле и да уговорне одредбе представљају израз њихове стварне воље. </w:t>
      </w:r>
    </w:p>
    <w:p w14:paraId="25E40185" w14:textId="77777777" w:rsidR="00783DB1" w:rsidRPr="0092653B" w:rsidRDefault="00783DB1" w:rsidP="00783DB1">
      <w:pPr>
        <w:jc w:val="both"/>
      </w:pPr>
    </w:p>
    <w:p w14:paraId="371B1DE3" w14:textId="77777777" w:rsidR="00783DB1" w:rsidRPr="0092653B" w:rsidRDefault="00783DB1" w:rsidP="00783DB1">
      <w:pPr>
        <w:ind w:firstLine="720"/>
        <w:jc w:val="both"/>
      </w:pPr>
      <w:r w:rsidRPr="0092653B">
        <w:t xml:space="preserve"> Овај уговор ступа на снагу даном потписивања обе уговорне стране, а примењује се од </w:t>
      </w:r>
      <w:r>
        <w:t>01.03.2020. године до 16.06.2020</w:t>
      </w:r>
      <w:r w:rsidRPr="0092653B">
        <w:t xml:space="preserve">. године. </w:t>
      </w:r>
    </w:p>
    <w:p w14:paraId="26566DC0" w14:textId="77777777" w:rsidR="00783DB1" w:rsidRPr="0092653B" w:rsidRDefault="00783DB1" w:rsidP="00783DB1">
      <w:r w:rsidRPr="0092653B">
        <w:t xml:space="preserve"> </w:t>
      </w:r>
    </w:p>
    <w:p w14:paraId="5CBD21E2" w14:textId="77777777" w:rsidR="00783DB1" w:rsidRPr="0092653B" w:rsidRDefault="00783DB1" w:rsidP="00783DB1">
      <w:pPr>
        <w:rPr>
          <w:b/>
        </w:rPr>
      </w:pPr>
      <w:r w:rsidRPr="0092653B">
        <w:t xml:space="preserve">                                                        </w:t>
      </w:r>
      <w:r>
        <w:t xml:space="preserve">       </w:t>
      </w:r>
      <w:r w:rsidRPr="0092653B">
        <w:t xml:space="preserve"> </w:t>
      </w:r>
      <w:r>
        <w:t xml:space="preserve"> </w:t>
      </w:r>
      <w:r w:rsidRPr="0092653B">
        <w:rPr>
          <w:b/>
        </w:rPr>
        <w:t xml:space="preserve">Члан 15. </w:t>
      </w:r>
    </w:p>
    <w:p w14:paraId="5EC9D1B6" w14:textId="77777777" w:rsidR="00783DB1" w:rsidRPr="0092653B" w:rsidRDefault="00783DB1" w:rsidP="00783DB1">
      <w:r w:rsidRPr="0092653B">
        <w:t xml:space="preserve"> </w:t>
      </w:r>
    </w:p>
    <w:p w14:paraId="7F7F218F" w14:textId="77777777" w:rsidR="00783DB1" w:rsidRDefault="00783DB1" w:rsidP="00783DB1">
      <w:pPr>
        <w:jc w:val="both"/>
      </w:pPr>
      <w:r w:rsidRPr="0092653B">
        <w:t xml:space="preserve"> </w:t>
      </w:r>
      <w:r>
        <w:tab/>
      </w:r>
      <w:r w:rsidRPr="0092653B">
        <w:t xml:space="preserve">Овај Уговор је сачињен у 4 (четири) истоветна примерка од којих свака страна задржава   по 2 (два) примерка. </w:t>
      </w:r>
    </w:p>
    <w:p w14:paraId="4B37611C" w14:textId="77777777" w:rsidR="00783DB1" w:rsidRDefault="00783DB1" w:rsidP="00783DB1">
      <w:pPr>
        <w:jc w:val="both"/>
      </w:pPr>
    </w:p>
    <w:p w14:paraId="26955A3F" w14:textId="77777777" w:rsidR="00783DB1" w:rsidRDefault="00783DB1" w:rsidP="00783DB1">
      <w:pPr>
        <w:jc w:val="both"/>
      </w:pPr>
    </w:p>
    <w:p w14:paraId="4AB3EC04" w14:textId="77777777" w:rsidR="00783DB1" w:rsidRPr="0092653B" w:rsidRDefault="00783DB1" w:rsidP="00783DB1">
      <w:pPr>
        <w:jc w:val="both"/>
      </w:pPr>
    </w:p>
    <w:p w14:paraId="73723A14" w14:textId="77777777" w:rsidR="00783DB1" w:rsidRPr="0092653B" w:rsidRDefault="00783DB1" w:rsidP="00783DB1"/>
    <w:p w14:paraId="002B0F4D" w14:textId="77777777" w:rsidR="00783DB1" w:rsidRPr="0092653B" w:rsidRDefault="00783DB1" w:rsidP="00783DB1"/>
    <w:p w14:paraId="0EF69E2B" w14:textId="77777777" w:rsidR="00783DB1" w:rsidRPr="0092653B" w:rsidRDefault="00783DB1" w:rsidP="00783DB1">
      <w:r>
        <w:t xml:space="preserve">     </w:t>
      </w:r>
      <w:r w:rsidRPr="0092653B">
        <w:t xml:space="preserve">За ИЗВРШИОЦА                                                                   </w:t>
      </w:r>
      <w:r>
        <w:t xml:space="preserve">             </w:t>
      </w:r>
      <w:r w:rsidRPr="0092653B">
        <w:t>За НАРУЧИОЦА</w:t>
      </w:r>
    </w:p>
    <w:p w14:paraId="261E9D02" w14:textId="77777777" w:rsidR="00783DB1" w:rsidRPr="0092653B" w:rsidRDefault="00783DB1" w:rsidP="00783DB1"/>
    <w:p w14:paraId="7F7A1F35" w14:textId="77777777" w:rsidR="00783DB1" w:rsidRDefault="00783DB1" w:rsidP="00783DB1">
      <w:r w:rsidRPr="0092653B">
        <w:t>___________________________                                                ___________________________</w:t>
      </w:r>
    </w:p>
    <w:p w14:paraId="0B0C4398" w14:textId="77777777" w:rsidR="00783DB1" w:rsidRDefault="00783DB1" w:rsidP="00783DB1"/>
    <w:p w14:paraId="7089E420" w14:textId="77777777" w:rsidR="00783DB1" w:rsidRDefault="00783DB1" w:rsidP="00783DB1"/>
    <w:p w14:paraId="75018B85" w14:textId="77777777" w:rsidR="00783DB1" w:rsidRDefault="00783DB1" w:rsidP="00783DB1"/>
    <w:p w14:paraId="57525CBC" w14:textId="77777777" w:rsidR="00783DB1" w:rsidRDefault="00783DB1" w:rsidP="00783DB1"/>
    <w:p w14:paraId="0DBC7609" w14:textId="77777777" w:rsidR="00783DB1" w:rsidRDefault="00783DB1" w:rsidP="00783DB1"/>
    <w:p w14:paraId="1208F3AA" w14:textId="77777777" w:rsidR="00783DB1" w:rsidRDefault="00783DB1" w:rsidP="00783DB1"/>
    <w:p w14:paraId="7C7883AA" w14:textId="77777777" w:rsidR="00783DB1" w:rsidRDefault="00783DB1" w:rsidP="00783DB1"/>
    <w:p w14:paraId="366018D4" w14:textId="77777777" w:rsidR="00783DB1" w:rsidRDefault="00783DB1" w:rsidP="00783DB1"/>
    <w:p w14:paraId="1FA55176" w14:textId="77777777" w:rsidR="00783DB1" w:rsidRDefault="00783DB1" w:rsidP="00783DB1"/>
    <w:p w14:paraId="2432EA8B" w14:textId="77777777" w:rsidR="00783DB1" w:rsidRDefault="00783DB1" w:rsidP="00783DB1"/>
    <w:p w14:paraId="505CA5B2" w14:textId="77777777" w:rsidR="00783DB1" w:rsidRDefault="00783DB1" w:rsidP="00783DB1"/>
    <w:p w14:paraId="0D4D7748" w14:textId="77777777" w:rsidR="00783DB1" w:rsidRDefault="00783DB1" w:rsidP="00783DB1"/>
    <w:p w14:paraId="6FE5C1EC" w14:textId="77777777" w:rsidR="00783DB1" w:rsidRDefault="00783DB1" w:rsidP="00783DB1"/>
    <w:p w14:paraId="5C4D607C" w14:textId="77777777" w:rsidR="00783DB1" w:rsidRDefault="00783DB1" w:rsidP="00783DB1"/>
    <w:p w14:paraId="1F7B68AA" w14:textId="77777777" w:rsidR="00783DB1" w:rsidRDefault="00783DB1" w:rsidP="00783DB1"/>
    <w:p w14:paraId="5C6AFFA6" w14:textId="77777777" w:rsidR="00783DB1" w:rsidRDefault="00783DB1" w:rsidP="00783DB1"/>
    <w:p w14:paraId="0FDE5E7F" w14:textId="77777777" w:rsidR="00783DB1" w:rsidRDefault="00783DB1" w:rsidP="00783DB1"/>
    <w:p w14:paraId="60DBE3C9" w14:textId="77777777" w:rsidR="00783DB1" w:rsidRDefault="00783DB1" w:rsidP="00783DB1"/>
    <w:p w14:paraId="6EBE71F4" w14:textId="77777777" w:rsidR="00783DB1" w:rsidRDefault="00783DB1" w:rsidP="00783DB1"/>
    <w:p w14:paraId="1B2698FA" w14:textId="77777777" w:rsidR="00783DB1" w:rsidRDefault="00783DB1" w:rsidP="00783DB1"/>
    <w:p w14:paraId="32C761B3" w14:textId="77777777" w:rsidR="00783DB1" w:rsidRDefault="00783DB1" w:rsidP="00783DB1"/>
    <w:p w14:paraId="25FBD051" w14:textId="77777777" w:rsidR="00783DB1" w:rsidRDefault="00783DB1" w:rsidP="00783DB1"/>
    <w:p w14:paraId="4873876C" w14:textId="77777777" w:rsidR="00783DB1" w:rsidRDefault="00783DB1" w:rsidP="00783DB1"/>
    <w:p w14:paraId="131F0577" w14:textId="77777777" w:rsidR="00F76345" w:rsidRDefault="00F76345" w:rsidP="00783DB1"/>
    <w:p w14:paraId="282167CB" w14:textId="77777777" w:rsidR="00F76345" w:rsidRPr="000D02EA" w:rsidRDefault="00F76345" w:rsidP="00783DB1"/>
    <w:p w14:paraId="2497AE1D" w14:textId="77777777" w:rsidR="00783DB1" w:rsidRPr="0092653B" w:rsidRDefault="00783DB1" w:rsidP="00783DB1"/>
    <w:p w14:paraId="69FF606E" w14:textId="77777777" w:rsidR="00783DB1" w:rsidRPr="00035782" w:rsidRDefault="00783DB1" w:rsidP="00783DB1">
      <w:pPr>
        <w:shd w:val="clear" w:color="auto" w:fill="C6D9F1"/>
        <w:rPr>
          <w:rFonts w:eastAsia="Times New Roman"/>
          <w:b/>
          <w:bCs w:val="0"/>
          <w:i/>
          <w:iCs/>
          <w:sz w:val="28"/>
          <w:szCs w:val="28"/>
        </w:rPr>
      </w:pPr>
      <w:r>
        <w:rPr>
          <w:rFonts w:eastAsia="Times New Roman"/>
          <w:b/>
          <w:bCs w:val="0"/>
          <w:i/>
          <w:iCs/>
          <w:sz w:val="28"/>
          <w:szCs w:val="28"/>
        </w:rPr>
        <w:lastRenderedPageBreak/>
        <w:t>VII.</w:t>
      </w:r>
      <w:r w:rsidRPr="00F3770C">
        <w:rPr>
          <w:rFonts w:eastAsia="Times New Roman"/>
          <w:b/>
          <w:bCs w:val="0"/>
          <w:i/>
          <w:iCs/>
          <w:sz w:val="28"/>
          <w:szCs w:val="28"/>
        </w:rPr>
        <w:t xml:space="preserve"> </w:t>
      </w:r>
      <w:r>
        <w:rPr>
          <w:rFonts w:eastAsia="Times New Roman"/>
          <w:b/>
          <w:bCs w:val="0"/>
          <w:i/>
          <w:iCs/>
          <w:sz w:val="28"/>
          <w:szCs w:val="28"/>
        </w:rPr>
        <w:t>УПУТСТВО ПОНУЂАЧИМА КАКО ДА САЧИНЕ ПОНУДУ</w:t>
      </w:r>
    </w:p>
    <w:p w14:paraId="05234A42" w14:textId="77777777" w:rsidR="00783DB1" w:rsidRPr="0092653B" w:rsidRDefault="00783DB1" w:rsidP="00783DB1"/>
    <w:p w14:paraId="35E487D7" w14:textId="77777777" w:rsidR="00783DB1" w:rsidRPr="00035782" w:rsidRDefault="00783DB1" w:rsidP="00783DB1">
      <w:r w:rsidRPr="0092653B">
        <w:t xml:space="preserve">           </w:t>
      </w:r>
    </w:p>
    <w:p w14:paraId="1B3C0FFC" w14:textId="77777777" w:rsidR="00783DB1" w:rsidRPr="00035782" w:rsidRDefault="00783DB1" w:rsidP="00783DB1">
      <w:pPr>
        <w:rPr>
          <w:b/>
        </w:rPr>
      </w:pPr>
      <w:r w:rsidRPr="00035782">
        <w:rPr>
          <w:b/>
        </w:rPr>
        <w:t>1. ПОДАЦИ О ЈЕЗИКУ НА КОЈЕМ ПОНУДА МОРА ДА БУДЕ САСТАВЉЕНА</w:t>
      </w:r>
    </w:p>
    <w:p w14:paraId="6A3DF7F5" w14:textId="77777777" w:rsidR="00783DB1" w:rsidRPr="0092653B" w:rsidRDefault="00783DB1" w:rsidP="00783DB1"/>
    <w:p w14:paraId="665E61CB" w14:textId="77777777" w:rsidR="00783DB1" w:rsidRPr="0092653B" w:rsidRDefault="00783DB1" w:rsidP="00783DB1">
      <w:pPr>
        <w:jc w:val="both"/>
      </w:pPr>
      <w:r w:rsidRPr="0092653B">
        <w:t>Понуђач подноси понуду на српском језику.</w:t>
      </w:r>
    </w:p>
    <w:p w14:paraId="4DDAA93F" w14:textId="77777777" w:rsidR="00783DB1" w:rsidRPr="0092653B" w:rsidRDefault="00783DB1" w:rsidP="00783DB1">
      <w:pPr>
        <w:jc w:val="both"/>
      </w:pPr>
    </w:p>
    <w:p w14:paraId="589BC36E" w14:textId="77777777" w:rsidR="00783DB1" w:rsidRDefault="00783DB1" w:rsidP="00783DB1">
      <w:pPr>
        <w:jc w:val="both"/>
      </w:pPr>
      <w:r w:rsidRPr="0092653B">
        <w:t xml:space="preserve">Понуда и докази који се подносе уз понуду морају бити састављени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овлашћеног судског тумача. Поступак се води на српском језику. </w:t>
      </w:r>
    </w:p>
    <w:p w14:paraId="6AA5423A" w14:textId="77777777" w:rsidR="00783DB1" w:rsidRDefault="00783DB1" w:rsidP="00783DB1">
      <w:pPr>
        <w:jc w:val="both"/>
      </w:pPr>
    </w:p>
    <w:p w14:paraId="60EAA128" w14:textId="77777777" w:rsidR="00783DB1" w:rsidRPr="00035782" w:rsidRDefault="00783DB1" w:rsidP="00783DB1">
      <w:pPr>
        <w:rPr>
          <w:b/>
        </w:rPr>
      </w:pPr>
      <w:r>
        <w:rPr>
          <w:b/>
        </w:rPr>
        <w:t>2</w:t>
      </w:r>
      <w:r w:rsidRPr="00035782">
        <w:rPr>
          <w:b/>
        </w:rPr>
        <w:t>. НАЧИН НА КОЈИ ПОНУДА МОРА ДА БУДЕ САЧИЊЕНА</w:t>
      </w:r>
    </w:p>
    <w:p w14:paraId="24355F90" w14:textId="77777777" w:rsidR="00783DB1" w:rsidRPr="0092653B" w:rsidRDefault="00783DB1" w:rsidP="00783DB1"/>
    <w:p w14:paraId="2E9FDD99" w14:textId="77777777" w:rsidR="00783DB1" w:rsidRPr="0092653B" w:rsidRDefault="00783DB1" w:rsidP="00783DB1">
      <w:pPr>
        <w:jc w:val="both"/>
      </w:pPr>
      <w:r w:rsidRPr="0092653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604F898" w14:textId="77777777" w:rsidR="00783DB1" w:rsidRPr="0092653B" w:rsidRDefault="00783DB1" w:rsidP="00783DB1">
      <w:pPr>
        <w:jc w:val="both"/>
      </w:pPr>
      <w:r w:rsidRPr="0092653B">
        <w:t xml:space="preserve">На полеђини коверте или на кутији навести назив и адресу понуђача. </w:t>
      </w:r>
    </w:p>
    <w:p w14:paraId="47C1BA08" w14:textId="77777777" w:rsidR="00783DB1" w:rsidRPr="0092653B" w:rsidRDefault="00783DB1" w:rsidP="00783DB1">
      <w:pPr>
        <w:jc w:val="both"/>
      </w:pPr>
      <w:r w:rsidRPr="0092653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E0AA470" w14:textId="77777777" w:rsidR="00783DB1" w:rsidRPr="0092653B" w:rsidRDefault="00783DB1" w:rsidP="00783DB1">
      <w:pPr>
        <w:jc w:val="both"/>
        <w:rPr>
          <w:rFonts w:eastAsia="Times New Roman"/>
          <w:color w:val="000000"/>
        </w:rPr>
      </w:pPr>
      <w:r w:rsidRPr="0092653B">
        <w:t xml:space="preserve">Понуду доставити на адресу: Основна школа </w:t>
      </w:r>
      <w:r w:rsidR="008460D9">
        <w:rPr>
          <w:rFonts w:eastAsia="Times New Roman"/>
        </w:rPr>
        <w:t>,,Ђура Јакшић“ Топоница</w:t>
      </w:r>
      <w:r w:rsidR="008460D9" w:rsidRPr="005C131B">
        <w:rPr>
          <w:rFonts w:eastAsia="Times New Roman"/>
        </w:rPr>
        <w:t xml:space="preserve">  </w:t>
      </w:r>
      <w:r w:rsidR="008460D9">
        <w:rPr>
          <w:rFonts w:eastAsia="Times New Roman"/>
        </w:rPr>
        <w:t>бб</w:t>
      </w:r>
      <w:r w:rsidRPr="0092653B">
        <w:t xml:space="preserve">,  12311 Мало Црниће, са назнаком: </w:t>
      </w:r>
      <w:r w:rsidRPr="0092653B">
        <w:rPr>
          <w:rFonts w:eastAsia="TimesNewRomanPS-BoldMT"/>
          <w:b/>
        </w:rPr>
        <w:t>,,Понуда за јавну набавку</w:t>
      </w:r>
      <w:r w:rsidRPr="0092653B">
        <w:rPr>
          <w:rFonts w:eastAsia="Times New Roman"/>
          <w:b/>
        </w:rPr>
        <w:t xml:space="preserve">  услуга </w:t>
      </w:r>
      <w:r w:rsidRPr="0092653B">
        <w:rPr>
          <w:rFonts w:eastAsia="Times New Roman"/>
          <w:b/>
          <w:color w:val="000000"/>
          <w:spacing w:val="-1"/>
        </w:rPr>
        <w:t>превоза ученика</w:t>
      </w:r>
      <w:r w:rsidRPr="0092653B">
        <w:rPr>
          <w:rFonts w:eastAsia="Times New Roman"/>
          <w:color w:val="000000"/>
          <w:spacing w:val="-1"/>
        </w:rPr>
        <w:t xml:space="preserve"> </w:t>
      </w:r>
      <w:r w:rsidRPr="0092653B">
        <w:rPr>
          <w:rFonts w:eastAsia="Times New Roman"/>
          <w:b/>
          <w:color w:val="000000"/>
          <w:spacing w:val="-1"/>
        </w:rPr>
        <w:t>ОШ</w:t>
      </w:r>
      <w:r w:rsidR="008460D9">
        <w:rPr>
          <w:rFonts w:eastAsia="Times New Roman"/>
          <w:b/>
          <w:color w:val="000000"/>
          <w:spacing w:val="-1"/>
        </w:rPr>
        <w:t>“ЂУРА ЈАКШИЋ“ ТОПОНИЦА</w:t>
      </w:r>
      <w:r w:rsidRPr="0092653B">
        <w:rPr>
          <w:rFonts w:eastAsia="Times New Roman"/>
        </w:rPr>
        <w:t>,</w:t>
      </w:r>
      <w:r w:rsidRPr="0092653B">
        <w:rPr>
          <w:rFonts w:eastAsia="TimesNewRomanPS-BoldMT"/>
          <w:b/>
          <w:color w:val="002060"/>
        </w:rPr>
        <w:t xml:space="preserve"> </w:t>
      </w:r>
      <w:r w:rsidRPr="0092653B">
        <w:rPr>
          <w:rFonts w:eastAsia="TimesNewRomanPS-BoldMT"/>
          <w:b/>
        </w:rPr>
        <w:t>ЈН МАЛЕ ВРЕДНОСТИ БР.1/2020</w:t>
      </w:r>
      <w:r w:rsidRPr="0092653B">
        <w:rPr>
          <w:b/>
        </w:rPr>
        <w:t xml:space="preserve">- </w:t>
      </w:r>
      <w:r w:rsidRPr="0092653B">
        <w:rPr>
          <w:rFonts w:eastAsia="TimesNewRomanPS-BoldMT"/>
          <w:b/>
        </w:rPr>
        <w:t>НЕ ОТВАРАТИ”</w:t>
      </w:r>
      <w:r w:rsidRPr="0092653B">
        <w:rPr>
          <w:rFonts w:eastAsia="Times New Roman"/>
          <w:b/>
        </w:rPr>
        <w:t>.</w:t>
      </w:r>
      <w:r w:rsidRPr="0092653B">
        <w:rPr>
          <w:rFonts w:eastAsia="Times New Roman"/>
          <w:color w:val="FF0000"/>
        </w:rPr>
        <w:t xml:space="preserve"> </w:t>
      </w:r>
      <w:r w:rsidRPr="0092653B">
        <w:rPr>
          <w:rFonts w:eastAsia="Times New Roman"/>
        </w:rPr>
        <w:t xml:space="preserve">Понуда се сматра благовременом уколико је примљена од стране наручиоца до </w:t>
      </w:r>
      <w:r w:rsidR="00F76345">
        <w:rPr>
          <w:rFonts w:eastAsia="Times New Roman"/>
          <w:b/>
          <w:u w:val="single"/>
        </w:rPr>
        <w:t>04</w:t>
      </w:r>
      <w:r w:rsidR="008460D9">
        <w:rPr>
          <w:rFonts w:eastAsia="Times New Roman"/>
          <w:b/>
          <w:color w:val="000000"/>
          <w:u w:val="single"/>
        </w:rPr>
        <w:t>.03</w:t>
      </w:r>
      <w:r w:rsidRPr="0092653B">
        <w:rPr>
          <w:rFonts w:eastAsia="Times New Roman"/>
          <w:b/>
          <w:color w:val="000000"/>
          <w:u w:val="single"/>
        </w:rPr>
        <w:t>.2020.</w:t>
      </w:r>
      <w:r w:rsidRPr="0092653B">
        <w:rPr>
          <w:rFonts w:eastAsia="Times New Roman"/>
          <w:color w:val="000000"/>
        </w:rPr>
        <w:t xml:space="preserve"> године до </w:t>
      </w:r>
      <w:r>
        <w:rPr>
          <w:rFonts w:eastAsia="Times New Roman"/>
          <w:b/>
          <w:color w:val="000000"/>
          <w:u w:val="single"/>
        </w:rPr>
        <w:t>10</w:t>
      </w:r>
      <w:r w:rsidRPr="0092653B">
        <w:rPr>
          <w:rFonts w:eastAsia="Times New Roman"/>
          <w:b/>
          <w:color w:val="000000"/>
          <w:u w:val="single"/>
        </w:rPr>
        <w:t>:00</w:t>
      </w:r>
      <w:r w:rsidRPr="0092653B">
        <w:rPr>
          <w:rFonts w:eastAsia="Times New Roman"/>
          <w:color w:val="000000"/>
        </w:rPr>
        <w:t xml:space="preserve">  часова.</w:t>
      </w:r>
    </w:p>
    <w:p w14:paraId="29534D3B" w14:textId="77777777" w:rsidR="00783DB1" w:rsidRPr="0092653B" w:rsidRDefault="00783DB1" w:rsidP="00783DB1">
      <w:pPr>
        <w:jc w:val="both"/>
        <w:rPr>
          <w:i/>
          <w:iCs/>
        </w:rPr>
      </w:pPr>
      <w:r w:rsidRPr="0092653B">
        <w:t>Јавно отварање понуда обавиће се дана</w:t>
      </w:r>
      <w:r>
        <w:t xml:space="preserve"> </w:t>
      </w:r>
      <w:r w:rsidR="00F76345">
        <w:rPr>
          <w:b/>
          <w:u w:val="single"/>
        </w:rPr>
        <w:t>04</w:t>
      </w:r>
      <w:r w:rsidRPr="00035782">
        <w:rPr>
          <w:b/>
          <w:u w:val="single"/>
        </w:rPr>
        <w:t xml:space="preserve"> .</w:t>
      </w:r>
      <w:r w:rsidR="008460D9">
        <w:rPr>
          <w:b/>
          <w:u w:val="single"/>
        </w:rPr>
        <w:t>03</w:t>
      </w:r>
      <w:r w:rsidRPr="0092653B">
        <w:rPr>
          <w:b/>
          <w:u w:val="single"/>
        </w:rPr>
        <w:t>.2020</w:t>
      </w:r>
      <w:r w:rsidRPr="0092653B">
        <w:t xml:space="preserve">. у </w:t>
      </w:r>
      <w:r>
        <w:rPr>
          <w:b/>
          <w:u w:val="single"/>
        </w:rPr>
        <w:t>10:3</w:t>
      </w:r>
      <w:r w:rsidRPr="0092653B">
        <w:rPr>
          <w:b/>
          <w:u w:val="single"/>
        </w:rPr>
        <w:t>0</w:t>
      </w:r>
      <w:r w:rsidRPr="0092653B">
        <w:t xml:space="preserve"> часова. </w:t>
      </w:r>
      <w:r w:rsidRPr="0092653B">
        <w:rPr>
          <w:i/>
          <w:iCs/>
        </w:rPr>
        <w:t xml:space="preserve"> </w:t>
      </w:r>
    </w:p>
    <w:p w14:paraId="7BC6A3AD" w14:textId="77777777" w:rsidR="00783DB1" w:rsidRPr="0092653B" w:rsidRDefault="00783DB1" w:rsidP="00783DB1">
      <w:pPr>
        <w:jc w:val="both"/>
      </w:pPr>
    </w:p>
    <w:p w14:paraId="0E821C7C" w14:textId="77777777" w:rsidR="00783DB1" w:rsidRPr="0092653B" w:rsidRDefault="00783DB1" w:rsidP="00783DB1">
      <w:pPr>
        <w:jc w:val="both"/>
        <w:rPr>
          <w:i/>
          <w:iCs/>
          <w:color w:val="000000"/>
        </w:rPr>
      </w:pPr>
      <w:r w:rsidRPr="0092653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14:paraId="308B859C" w14:textId="77777777" w:rsidR="00783DB1" w:rsidRDefault="00783DB1" w:rsidP="00783DB1">
      <w:pPr>
        <w:jc w:val="both"/>
      </w:pPr>
      <w:r w:rsidRPr="0092653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3916CDD" w14:textId="77777777" w:rsidR="00783DB1" w:rsidRDefault="00783DB1" w:rsidP="00783DB1">
      <w:pPr>
        <w:jc w:val="both"/>
      </w:pPr>
    </w:p>
    <w:p w14:paraId="2D0A4728" w14:textId="77777777" w:rsidR="00783DB1" w:rsidRPr="00CA3AC1" w:rsidRDefault="00783DB1" w:rsidP="00783DB1">
      <w:pPr>
        <w:jc w:val="both"/>
        <w:rPr>
          <w:b/>
          <w:u w:val="single"/>
        </w:rPr>
      </w:pPr>
      <w:r w:rsidRPr="00CA3AC1">
        <w:rPr>
          <w:b/>
          <w:u w:val="single"/>
        </w:rPr>
        <w:t>Понуда мора да садржи оверен и потписан:</w:t>
      </w:r>
    </w:p>
    <w:p w14:paraId="7E58A085" w14:textId="77777777" w:rsidR="00783DB1" w:rsidRDefault="00783DB1" w:rsidP="00783DB1">
      <w:pPr>
        <w:jc w:val="both"/>
      </w:pPr>
    </w:p>
    <w:p w14:paraId="29130A1A" w14:textId="77777777" w:rsidR="00783DB1" w:rsidRPr="0069288B" w:rsidRDefault="00783DB1" w:rsidP="00783DB1">
      <w:pPr>
        <w:jc w:val="both"/>
      </w:pPr>
      <w:r>
        <w:t>*Техничку спецификацију услуга и</w:t>
      </w:r>
    </w:p>
    <w:p w14:paraId="5A773D9E" w14:textId="77777777" w:rsidR="00783DB1" w:rsidRDefault="00783DB1" w:rsidP="00783DB1">
      <w:pPr>
        <w:jc w:val="both"/>
      </w:pPr>
    </w:p>
    <w:p w14:paraId="2B83BCC1" w14:textId="77777777" w:rsidR="00783DB1" w:rsidRDefault="00783DB1" w:rsidP="00783DB1">
      <w:pPr>
        <w:pStyle w:val="ListParagraph"/>
        <w:numPr>
          <w:ilvl w:val="0"/>
          <w:numId w:val="23"/>
        </w:numPr>
        <w:tabs>
          <w:tab w:val="left" w:pos="680"/>
        </w:tabs>
        <w:jc w:val="both"/>
        <w:rPr>
          <w:bCs w:val="0"/>
        </w:rPr>
      </w:pPr>
      <w:r w:rsidRPr="0069288B">
        <w:rPr>
          <w:bCs w:val="0"/>
        </w:rPr>
        <w:t>Образац понуде (Образац 1) ;</w:t>
      </w:r>
    </w:p>
    <w:p w14:paraId="77ECF03B" w14:textId="77777777" w:rsidR="00783DB1" w:rsidRPr="0069288B" w:rsidRDefault="00783DB1" w:rsidP="00783DB1">
      <w:pPr>
        <w:pStyle w:val="ListParagraph"/>
        <w:numPr>
          <w:ilvl w:val="0"/>
          <w:numId w:val="23"/>
        </w:numPr>
        <w:tabs>
          <w:tab w:val="left" w:pos="680"/>
        </w:tabs>
        <w:jc w:val="both"/>
        <w:rPr>
          <w:bCs w:val="0"/>
        </w:rPr>
      </w:pPr>
      <w:r w:rsidRPr="0069288B">
        <w:t>Изјава понуђача</w:t>
      </w:r>
      <w:r w:rsidRPr="0069288B">
        <w:rPr>
          <w:b/>
        </w:rPr>
        <w:t xml:space="preserve"> </w:t>
      </w:r>
      <w:r w:rsidRPr="00CC665F">
        <w:t>о ангажовању подизвођача</w:t>
      </w:r>
      <w:r w:rsidRPr="0069288B">
        <w:t xml:space="preserve"> (Образац бр.2);</w:t>
      </w:r>
    </w:p>
    <w:p w14:paraId="57C90982" w14:textId="77777777" w:rsidR="00783DB1" w:rsidRPr="0069288B" w:rsidRDefault="00783DB1" w:rsidP="00783DB1">
      <w:pPr>
        <w:pStyle w:val="ListParagraph"/>
        <w:numPr>
          <w:ilvl w:val="0"/>
          <w:numId w:val="23"/>
        </w:numPr>
        <w:tabs>
          <w:tab w:val="left" w:pos="680"/>
        </w:tabs>
        <w:jc w:val="both"/>
        <w:rPr>
          <w:bCs w:val="0"/>
        </w:rPr>
      </w:pPr>
      <w:r w:rsidRPr="0069288B">
        <w:t>Општи подаци о подизвођачу</w:t>
      </w:r>
      <w:r w:rsidRPr="00CC665F">
        <w:t xml:space="preserve"> </w:t>
      </w:r>
      <w:r w:rsidRPr="0069288B">
        <w:t>(Образац бр.3);</w:t>
      </w:r>
    </w:p>
    <w:p w14:paraId="567EA6A7" w14:textId="77777777" w:rsidR="00783DB1" w:rsidRPr="0069288B" w:rsidRDefault="00783DB1" w:rsidP="00783DB1">
      <w:pPr>
        <w:pStyle w:val="ListParagraph"/>
        <w:numPr>
          <w:ilvl w:val="0"/>
          <w:numId w:val="23"/>
        </w:numPr>
        <w:tabs>
          <w:tab w:val="left" w:pos="680"/>
        </w:tabs>
        <w:jc w:val="both"/>
        <w:rPr>
          <w:bCs w:val="0"/>
        </w:rPr>
      </w:pPr>
      <w:r w:rsidRPr="0069288B">
        <w:t>Изјава чланова групе понуђача који подносе заједничку понуду</w:t>
      </w:r>
      <w:r w:rsidRPr="00CC665F">
        <w:t xml:space="preserve"> </w:t>
      </w:r>
      <w:r w:rsidRPr="0069288B">
        <w:t>(Образац бр.4);</w:t>
      </w:r>
    </w:p>
    <w:p w14:paraId="53CC3A1F" w14:textId="77777777" w:rsidR="00783DB1" w:rsidRPr="0069288B" w:rsidRDefault="00783DB1" w:rsidP="00783DB1">
      <w:pPr>
        <w:pStyle w:val="ListParagraph"/>
        <w:numPr>
          <w:ilvl w:val="0"/>
          <w:numId w:val="23"/>
        </w:numPr>
        <w:tabs>
          <w:tab w:val="left" w:pos="680"/>
        </w:tabs>
        <w:jc w:val="both"/>
        <w:rPr>
          <w:bCs w:val="0"/>
        </w:rPr>
      </w:pPr>
      <w:r w:rsidRPr="0069288B">
        <w:t>Општи подаци о члану групе понуђача</w:t>
      </w:r>
      <w:r w:rsidRPr="00CC665F">
        <w:t xml:space="preserve"> </w:t>
      </w:r>
      <w:r w:rsidRPr="0069288B">
        <w:t>(Образац бр.5);</w:t>
      </w:r>
    </w:p>
    <w:p w14:paraId="5CDE8EDA" w14:textId="77777777" w:rsidR="00783DB1" w:rsidRDefault="00783DB1" w:rsidP="00783DB1">
      <w:pPr>
        <w:pStyle w:val="ListParagraph"/>
        <w:numPr>
          <w:ilvl w:val="0"/>
          <w:numId w:val="23"/>
        </w:numPr>
        <w:tabs>
          <w:tab w:val="left" w:pos="680"/>
        </w:tabs>
        <w:jc w:val="both"/>
        <w:rPr>
          <w:bCs w:val="0"/>
        </w:rPr>
      </w:pPr>
      <w:r w:rsidRPr="0069288B">
        <w:rPr>
          <w:bCs w:val="0"/>
        </w:rPr>
        <w:t>Образац структуре понуђене цене, са упутством како да се попуни (Образац 6) ;</w:t>
      </w:r>
    </w:p>
    <w:p w14:paraId="611B27FF" w14:textId="77777777" w:rsidR="00783DB1" w:rsidRDefault="00783DB1" w:rsidP="00783DB1">
      <w:pPr>
        <w:pStyle w:val="ListParagraph"/>
        <w:numPr>
          <w:ilvl w:val="0"/>
          <w:numId w:val="23"/>
        </w:numPr>
        <w:tabs>
          <w:tab w:val="left" w:pos="680"/>
        </w:tabs>
        <w:jc w:val="both"/>
        <w:rPr>
          <w:bCs w:val="0"/>
        </w:rPr>
      </w:pPr>
      <w:r w:rsidRPr="0069288B">
        <w:rPr>
          <w:bCs w:val="0"/>
        </w:rPr>
        <w:t>Образац трошкова припреме понуде (Образац 7)</w:t>
      </w:r>
    </w:p>
    <w:p w14:paraId="69DA4391" w14:textId="77777777" w:rsidR="00783DB1" w:rsidRDefault="00783DB1" w:rsidP="00783DB1">
      <w:pPr>
        <w:pStyle w:val="ListParagraph"/>
        <w:numPr>
          <w:ilvl w:val="0"/>
          <w:numId w:val="23"/>
        </w:numPr>
        <w:tabs>
          <w:tab w:val="left" w:pos="680"/>
        </w:tabs>
        <w:jc w:val="both"/>
        <w:rPr>
          <w:bCs w:val="0"/>
        </w:rPr>
      </w:pPr>
      <w:r>
        <w:rPr>
          <w:bCs w:val="0"/>
        </w:rPr>
        <w:lastRenderedPageBreak/>
        <w:t>Об</w:t>
      </w:r>
      <w:r w:rsidRPr="0069288B">
        <w:rPr>
          <w:bCs w:val="0"/>
        </w:rPr>
        <w:t>раз</w:t>
      </w:r>
      <w:r>
        <w:rPr>
          <w:bCs w:val="0"/>
        </w:rPr>
        <w:t>а</w:t>
      </w:r>
      <w:r w:rsidRPr="0069288B">
        <w:rPr>
          <w:bCs w:val="0"/>
        </w:rPr>
        <w:t>ц о независној понуди (Образац 8);</w:t>
      </w:r>
    </w:p>
    <w:p w14:paraId="755EFB06" w14:textId="77777777" w:rsidR="00783DB1" w:rsidRDefault="00783DB1" w:rsidP="00783DB1">
      <w:pPr>
        <w:pStyle w:val="ListParagraph"/>
        <w:numPr>
          <w:ilvl w:val="0"/>
          <w:numId w:val="23"/>
        </w:numPr>
        <w:tabs>
          <w:tab w:val="left" w:pos="680"/>
        </w:tabs>
        <w:jc w:val="both"/>
        <w:rPr>
          <w:bCs w:val="0"/>
        </w:rPr>
      </w:pPr>
      <w:r w:rsidRPr="0069288B">
        <w:rPr>
          <w:bCs w:val="0"/>
        </w:rPr>
        <w:t>Образац изјаве понуђача о испуњености услова за учешће у поступку јавне набавке –чл. 75. И чл.76. ЗЈН, наведених овом конкурсном документацијом (Образац 9);</w:t>
      </w:r>
    </w:p>
    <w:p w14:paraId="57D0FDDA" w14:textId="77777777" w:rsidR="00783DB1" w:rsidRPr="0069288B" w:rsidRDefault="00783DB1" w:rsidP="00783DB1">
      <w:pPr>
        <w:pStyle w:val="ListParagraph"/>
        <w:numPr>
          <w:ilvl w:val="0"/>
          <w:numId w:val="23"/>
        </w:numPr>
        <w:tabs>
          <w:tab w:val="left" w:pos="680"/>
        </w:tabs>
        <w:jc w:val="both"/>
        <w:rPr>
          <w:bCs w:val="0"/>
        </w:rPr>
      </w:pPr>
      <w:r w:rsidRPr="0069288B">
        <w:rPr>
          <w:bCs w:val="0"/>
        </w:rPr>
        <w:t xml:space="preserve">Образац изјаве подизвођача о испуњености услова за учешће у поступку јавне набавке – чл. 75. И чл. 76. ЗЈН, наведених овом конкурсном документацијом </w:t>
      </w:r>
    </w:p>
    <w:p w14:paraId="07A78AF6" w14:textId="77777777" w:rsidR="00783DB1" w:rsidRPr="0069288B" w:rsidRDefault="00783DB1" w:rsidP="00783DB1">
      <w:pPr>
        <w:pStyle w:val="ListParagraph"/>
        <w:tabs>
          <w:tab w:val="left" w:pos="680"/>
        </w:tabs>
        <w:jc w:val="both"/>
        <w:rPr>
          <w:bCs w:val="0"/>
        </w:rPr>
      </w:pPr>
      <w:r>
        <w:rPr>
          <w:bCs w:val="0"/>
        </w:rPr>
        <w:t>( Образац 10);</w:t>
      </w:r>
    </w:p>
    <w:p w14:paraId="418AAF06" w14:textId="77777777" w:rsidR="00783DB1" w:rsidRPr="0069288B" w:rsidRDefault="00783DB1" w:rsidP="00783DB1">
      <w:pPr>
        <w:pStyle w:val="ListParagraph"/>
        <w:numPr>
          <w:ilvl w:val="0"/>
          <w:numId w:val="23"/>
        </w:numPr>
        <w:tabs>
          <w:tab w:val="left" w:pos="680"/>
        </w:tabs>
        <w:jc w:val="both"/>
        <w:rPr>
          <w:bCs w:val="0"/>
        </w:rPr>
      </w:pPr>
      <w:r w:rsidRPr="0069288B">
        <w:rPr>
          <w:bCs w:val="0"/>
        </w:rPr>
        <w:t>Изјава о поштовању обавеза из чл.17 ст.2 Закона (Образац бр.11);</w:t>
      </w:r>
    </w:p>
    <w:p w14:paraId="006940BE" w14:textId="77777777" w:rsidR="00783DB1" w:rsidRPr="009935D9" w:rsidRDefault="00783DB1" w:rsidP="00783DB1">
      <w:pPr>
        <w:pStyle w:val="ListParagraph"/>
        <w:numPr>
          <w:ilvl w:val="0"/>
          <w:numId w:val="23"/>
        </w:numPr>
        <w:tabs>
          <w:tab w:val="left" w:pos="680"/>
        </w:tabs>
        <w:jc w:val="both"/>
        <w:rPr>
          <w:bCs w:val="0"/>
        </w:rPr>
      </w:pPr>
      <w:r>
        <w:rPr>
          <w:bCs w:val="0"/>
        </w:rPr>
        <w:t>Изјава о кадровском обезбеђењу (Образац бр.12);</w:t>
      </w:r>
    </w:p>
    <w:p w14:paraId="60E5580B" w14:textId="77777777" w:rsidR="00783DB1" w:rsidRPr="009C3C05" w:rsidRDefault="00783DB1" w:rsidP="00783DB1">
      <w:pPr>
        <w:pStyle w:val="ListParagraph"/>
        <w:numPr>
          <w:ilvl w:val="0"/>
          <w:numId w:val="23"/>
        </w:numPr>
        <w:tabs>
          <w:tab w:val="left" w:pos="680"/>
        </w:tabs>
        <w:jc w:val="both"/>
        <w:rPr>
          <w:b/>
          <w:bCs w:val="0"/>
        </w:rPr>
      </w:pPr>
      <w:r>
        <w:rPr>
          <w:bCs w:val="0"/>
        </w:rPr>
        <w:t>Изјава о техничкој опремљености понуђача ( Образац 13);</w:t>
      </w:r>
    </w:p>
    <w:p w14:paraId="596F7F7A" w14:textId="77777777" w:rsidR="00783DB1" w:rsidRPr="009C3C05" w:rsidRDefault="00783DB1" w:rsidP="00783DB1">
      <w:pPr>
        <w:pStyle w:val="ListParagraph"/>
        <w:numPr>
          <w:ilvl w:val="0"/>
          <w:numId w:val="23"/>
        </w:numPr>
        <w:tabs>
          <w:tab w:val="left" w:pos="680"/>
        </w:tabs>
        <w:jc w:val="both"/>
        <w:rPr>
          <w:b/>
          <w:bCs w:val="0"/>
        </w:rPr>
      </w:pPr>
      <w:r>
        <w:rPr>
          <w:bCs w:val="0"/>
        </w:rPr>
        <w:t>Модел Уговора (Образац бр.14);</w:t>
      </w:r>
    </w:p>
    <w:p w14:paraId="257A5F9C" w14:textId="77777777" w:rsidR="00783DB1" w:rsidRPr="0092653B" w:rsidRDefault="00783DB1" w:rsidP="00783DB1">
      <w:pPr>
        <w:jc w:val="both"/>
      </w:pPr>
    </w:p>
    <w:p w14:paraId="62B2B9EA" w14:textId="77777777" w:rsidR="00783DB1" w:rsidRPr="0092653B" w:rsidRDefault="00783DB1" w:rsidP="00783DB1">
      <w:pPr>
        <w:jc w:val="both"/>
      </w:pPr>
      <w:r w:rsidRPr="0092653B">
        <w:rPr>
          <w:lang w:val="sr-Latn-CS"/>
        </w:rPr>
        <w:t>О</w:t>
      </w:r>
      <w:r w:rsidRPr="0092653B">
        <w:t>бавеза</w:t>
      </w:r>
      <w:r w:rsidRPr="0092653B">
        <w:rPr>
          <w:lang w:val="sr-Latn-CS"/>
        </w:rPr>
        <w:t xml:space="preserve"> понуђача је да </w:t>
      </w:r>
      <w:r w:rsidRPr="0092653B">
        <w:t>је</w:t>
      </w:r>
      <w:r w:rsidRPr="0092653B">
        <w:rPr>
          <w:lang w:val="sr-Latn-CS"/>
        </w:rPr>
        <w:t xml:space="preserve"> упознат са законима, прописима, стандардима и техничким условима који важе у Републици Србији</w:t>
      </w:r>
      <w:r w:rsidRPr="0092653B">
        <w:t>,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14:paraId="7D932277" w14:textId="77777777" w:rsidR="00783DB1" w:rsidRDefault="00783DB1" w:rsidP="00783DB1">
      <w:pPr>
        <w:jc w:val="both"/>
      </w:pPr>
      <w:r w:rsidRPr="0092653B">
        <w:rPr>
          <w:lang w:val="sr-Latn-CS"/>
        </w:rPr>
        <w:t>О</w:t>
      </w:r>
      <w:r w:rsidRPr="0092653B">
        <w:t>бавеза</w:t>
      </w:r>
      <w:r w:rsidRPr="0092653B">
        <w:rPr>
          <w:lang w:val="sr-Latn-CS"/>
        </w:rPr>
        <w:t xml:space="preserve"> понуђача је да </w:t>
      </w:r>
      <w:r w:rsidRPr="0092653B">
        <w:t>проучи конкурсну документацију, укључујући све прилоге, инструкције, форме, услове уговора и спецификације.</w:t>
      </w:r>
    </w:p>
    <w:p w14:paraId="109E34FB" w14:textId="77777777" w:rsidR="00783DB1" w:rsidRPr="0092653B" w:rsidRDefault="00783DB1" w:rsidP="00783DB1">
      <w:pPr>
        <w:jc w:val="both"/>
      </w:pPr>
    </w:p>
    <w:p w14:paraId="20633D81" w14:textId="77777777" w:rsidR="00783DB1" w:rsidRPr="0092653B" w:rsidRDefault="00783DB1" w:rsidP="00783DB1">
      <w:pPr>
        <w:jc w:val="both"/>
      </w:pPr>
      <w:r w:rsidRPr="0092653B">
        <w:t xml:space="preserve">Понуда треба да садржи све доказе и обрасце дефинисане конкурсном документацијом. Сви обрасци морају бити уредно попуњени, потписани и оверен печатом. </w:t>
      </w:r>
    </w:p>
    <w:p w14:paraId="1A3B39CF" w14:textId="77777777" w:rsidR="00783DB1" w:rsidRPr="0092653B" w:rsidRDefault="00783DB1" w:rsidP="00783DB1">
      <w:pPr>
        <w:jc w:val="both"/>
      </w:pPr>
      <w:r w:rsidRPr="0092653B">
        <w:t xml:space="preserve">Свако поље (предвиђено за попуњавање), мора бити попуњено. У обрасцима где је предвиђено заокруживање, мора се заокружити одговарајуће. </w:t>
      </w:r>
    </w:p>
    <w:p w14:paraId="6D2579A9" w14:textId="77777777" w:rsidR="00783DB1" w:rsidRPr="0092653B" w:rsidRDefault="00783DB1" w:rsidP="00783DB1">
      <w:pPr>
        <w:jc w:val="both"/>
      </w:pPr>
      <w:r w:rsidRPr="0092653B">
        <w:t>Уколико се неко празно поље не треба понунити, на исто ставити косу црту (/)</w:t>
      </w:r>
    </w:p>
    <w:p w14:paraId="51B942D4" w14:textId="77777777" w:rsidR="00783DB1" w:rsidRDefault="00783DB1" w:rsidP="00783DB1">
      <w:pPr>
        <w:jc w:val="both"/>
      </w:pPr>
      <w:r w:rsidRPr="0092653B">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
    <w:p w14:paraId="4B45915D" w14:textId="77777777" w:rsidR="00783DB1" w:rsidRDefault="00783DB1" w:rsidP="00783DB1">
      <w:pPr>
        <w:jc w:val="both"/>
      </w:pPr>
    </w:p>
    <w:p w14:paraId="46E6682A" w14:textId="77777777" w:rsidR="00783DB1" w:rsidRPr="0092653B" w:rsidRDefault="00783DB1" w:rsidP="00783DB1">
      <w:pPr>
        <w:jc w:val="both"/>
      </w:pPr>
      <w:r w:rsidRPr="0092653B">
        <w:t xml:space="preserve"> Модел уговора потребно је попунити парафирати и оверити печатом на за то предвиђеном месту, чиме потврђујете да прихватате све елементе уговора.</w:t>
      </w:r>
    </w:p>
    <w:p w14:paraId="1036E2C3" w14:textId="77777777" w:rsidR="00783DB1" w:rsidRPr="0092653B" w:rsidRDefault="00783DB1" w:rsidP="00783DB1">
      <w:pPr>
        <w:jc w:val="both"/>
      </w:pPr>
      <w:r w:rsidRPr="0092653B">
        <w:t xml:space="preserve">Понуда мора да садржи све доказе дефинисане конкурсном документацијом.  </w:t>
      </w:r>
    </w:p>
    <w:p w14:paraId="24A5FB9A" w14:textId="77777777" w:rsidR="00783DB1" w:rsidRPr="0092653B" w:rsidRDefault="00783DB1" w:rsidP="00783DB1">
      <w:pPr>
        <w:jc w:val="both"/>
      </w:pPr>
      <w:r w:rsidRPr="0092653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14:paraId="0EB21598" w14:textId="77777777" w:rsidR="00783DB1" w:rsidRPr="0092653B" w:rsidRDefault="00783DB1" w:rsidP="00783DB1"/>
    <w:p w14:paraId="60F3291B" w14:textId="77777777" w:rsidR="00783DB1" w:rsidRPr="00035782" w:rsidRDefault="00783DB1" w:rsidP="00783DB1">
      <w:pPr>
        <w:rPr>
          <w:b/>
        </w:rPr>
      </w:pPr>
      <w:r w:rsidRPr="00035782">
        <w:rPr>
          <w:b/>
        </w:rPr>
        <w:t>4. ПАРТИЈЕ</w:t>
      </w:r>
    </w:p>
    <w:p w14:paraId="6B7CD62F" w14:textId="77777777" w:rsidR="00783DB1" w:rsidRPr="0092653B" w:rsidRDefault="00783DB1" w:rsidP="00783DB1"/>
    <w:p w14:paraId="2F31C010" w14:textId="77777777" w:rsidR="00783DB1" w:rsidRPr="0092653B" w:rsidRDefault="00783DB1" w:rsidP="00783DB1">
      <w:r w:rsidRPr="0092653B">
        <w:t xml:space="preserve">Предмет јавне набавке није обликован у више партија. </w:t>
      </w:r>
    </w:p>
    <w:p w14:paraId="22A1EA60" w14:textId="77777777" w:rsidR="00783DB1" w:rsidRPr="0092653B" w:rsidRDefault="00783DB1" w:rsidP="00783DB1"/>
    <w:p w14:paraId="38A92012" w14:textId="77777777" w:rsidR="00783DB1" w:rsidRPr="00035782" w:rsidRDefault="00783DB1" w:rsidP="00783DB1">
      <w:pPr>
        <w:rPr>
          <w:b/>
        </w:rPr>
      </w:pPr>
      <w:r w:rsidRPr="00035782">
        <w:rPr>
          <w:b/>
        </w:rPr>
        <w:t>5.  ПОНУДА СА ВАРИЈАНТАМА</w:t>
      </w:r>
    </w:p>
    <w:p w14:paraId="4B40190C" w14:textId="77777777" w:rsidR="00783DB1" w:rsidRPr="0092653B" w:rsidRDefault="00783DB1" w:rsidP="00783DB1"/>
    <w:p w14:paraId="750DB846" w14:textId="77777777" w:rsidR="00783DB1" w:rsidRPr="0092653B" w:rsidRDefault="00783DB1" w:rsidP="00783DB1">
      <w:pPr>
        <w:rPr>
          <w:b/>
          <w:i/>
        </w:rPr>
      </w:pPr>
      <w:r w:rsidRPr="0092653B">
        <w:t>Подношење понуде са варијантама није дозвољено.</w:t>
      </w:r>
    </w:p>
    <w:p w14:paraId="2A634A3F" w14:textId="77777777" w:rsidR="00783DB1" w:rsidRPr="0092653B" w:rsidRDefault="00783DB1" w:rsidP="00783DB1"/>
    <w:p w14:paraId="3E240D42" w14:textId="77777777" w:rsidR="00783DB1" w:rsidRPr="00035782" w:rsidRDefault="00783DB1" w:rsidP="00783DB1">
      <w:pPr>
        <w:rPr>
          <w:b/>
        </w:rPr>
      </w:pPr>
      <w:r w:rsidRPr="00035782">
        <w:rPr>
          <w:b/>
        </w:rPr>
        <w:t>6. НАЧИН ИЗМЕНЕ, ДОПУНЕ И ОПОЗИВА ПОНУДЕ</w:t>
      </w:r>
    </w:p>
    <w:p w14:paraId="081D6390" w14:textId="77777777" w:rsidR="00783DB1" w:rsidRPr="0092653B" w:rsidRDefault="00783DB1" w:rsidP="00783DB1"/>
    <w:p w14:paraId="6A8142D5" w14:textId="77777777" w:rsidR="00783DB1" w:rsidRPr="0092653B" w:rsidRDefault="00783DB1" w:rsidP="00783DB1">
      <w:pPr>
        <w:jc w:val="both"/>
      </w:pPr>
      <w:r w:rsidRPr="0092653B">
        <w:t>У року за подношење понуде понуђач може да измени, допуни или опозове своју понуду на начин који је одређен за подношење понуде.</w:t>
      </w:r>
    </w:p>
    <w:p w14:paraId="7BEDD611" w14:textId="77777777" w:rsidR="00783DB1" w:rsidRPr="0092653B" w:rsidRDefault="00783DB1" w:rsidP="00783DB1">
      <w:pPr>
        <w:jc w:val="both"/>
        <w:rPr>
          <w:iCs/>
        </w:rPr>
      </w:pPr>
      <w:r w:rsidRPr="0092653B">
        <w:lastRenderedPageBreak/>
        <w:t xml:space="preserve">Понуђач је дужан да јасно назначи који део понуде мења односно која документа накнадно доставља. </w:t>
      </w:r>
    </w:p>
    <w:p w14:paraId="6E3A5192" w14:textId="77777777" w:rsidR="00783DB1" w:rsidRPr="0092653B" w:rsidRDefault="00783DB1" w:rsidP="00783DB1">
      <w:pPr>
        <w:jc w:val="both"/>
      </w:pPr>
      <w:r w:rsidRPr="0092653B">
        <w:t>Измену, допуну или опозив понуде треба доставити на адр</w:t>
      </w:r>
      <w:r w:rsidR="00174B4E">
        <w:t xml:space="preserve">есу: Основна школа „ </w:t>
      </w:r>
      <w:r w:rsidR="00174B4E">
        <w:rPr>
          <w:lang w:val="sr-Cyrl-RS"/>
        </w:rPr>
        <w:t>Ђура Јакшић</w:t>
      </w:r>
      <w:r w:rsidR="00174B4E">
        <w:t xml:space="preserve">“, </w:t>
      </w:r>
      <w:r w:rsidR="00174B4E">
        <w:rPr>
          <w:lang w:val="sr-Cyrl-RS"/>
        </w:rPr>
        <w:t>Топоница бб</w:t>
      </w:r>
      <w:r w:rsidRPr="0092653B">
        <w:t>,  12311 Мало Црниће, са назнаком:</w:t>
      </w:r>
    </w:p>
    <w:p w14:paraId="4E583092" w14:textId="77777777" w:rsidR="00783DB1" w:rsidRPr="0092653B" w:rsidRDefault="00783DB1" w:rsidP="00783DB1">
      <w:pPr>
        <w:jc w:val="both"/>
        <w:rPr>
          <w:iCs/>
        </w:rPr>
      </w:pPr>
      <w:r w:rsidRPr="00035782">
        <w:rPr>
          <w:b/>
          <w:iCs/>
        </w:rPr>
        <w:t>„Измена понуде</w:t>
      </w:r>
      <w:r w:rsidRPr="00035782">
        <w:rPr>
          <w:b/>
        </w:rPr>
        <w:t xml:space="preserve"> за јавну набавку</w:t>
      </w:r>
      <w:r w:rsidRPr="00035782">
        <w:rPr>
          <w:rFonts w:eastAsia="Times New Roman"/>
          <w:b/>
        </w:rPr>
        <w:t xml:space="preserve">  услуга </w:t>
      </w:r>
      <w:r w:rsidRPr="00035782">
        <w:rPr>
          <w:rFonts w:eastAsia="Times New Roman"/>
          <w:b/>
          <w:color w:val="000000"/>
          <w:spacing w:val="-1"/>
        </w:rPr>
        <w:t xml:space="preserve">превоза ученика ОШ </w:t>
      </w:r>
      <w:r w:rsidR="008460D9">
        <w:rPr>
          <w:rFonts w:eastAsia="Times New Roman"/>
          <w:b/>
          <w:color w:val="000000"/>
          <w:spacing w:val="-1"/>
        </w:rPr>
        <w:t>“ЂУРА ЈАКШИЋ“ ТОПОНИЦА</w:t>
      </w:r>
      <w:r w:rsidRPr="00035782">
        <w:rPr>
          <w:rFonts w:eastAsia="Times New Roman"/>
          <w:b/>
          <w:color w:val="000000"/>
          <w:spacing w:val="-1"/>
        </w:rPr>
        <w:t xml:space="preserve"> </w:t>
      </w:r>
      <w:r w:rsidRPr="00035782">
        <w:rPr>
          <w:rFonts w:eastAsia="Times New Roman"/>
          <w:b/>
        </w:rPr>
        <w:t>,</w:t>
      </w:r>
      <w:r w:rsidRPr="00035782">
        <w:rPr>
          <w:b/>
          <w:color w:val="002060"/>
        </w:rPr>
        <w:t xml:space="preserve"> </w:t>
      </w:r>
      <w:r w:rsidRPr="00035782">
        <w:rPr>
          <w:b/>
        </w:rPr>
        <w:t>ЈН МАЛЕ ВРЕДНОСТИ  БР 1/2020 НЕ ОТВАРАТИ”</w:t>
      </w:r>
      <w:r w:rsidRPr="0092653B">
        <w:rPr>
          <w:iCs/>
        </w:rPr>
        <w:t xml:space="preserve"> или</w:t>
      </w:r>
    </w:p>
    <w:p w14:paraId="284C257C" w14:textId="77777777" w:rsidR="00783DB1" w:rsidRPr="0092653B" w:rsidRDefault="00783DB1" w:rsidP="00783DB1">
      <w:pPr>
        <w:jc w:val="both"/>
        <w:rPr>
          <w:iCs/>
        </w:rPr>
      </w:pPr>
      <w:r w:rsidRPr="00035782">
        <w:rPr>
          <w:b/>
          <w:iCs/>
        </w:rPr>
        <w:t xml:space="preserve">„Допуна понуде </w:t>
      </w:r>
      <w:r w:rsidRPr="00035782">
        <w:rPr>
          <w:b/>
        </w:rPr>
        <w:t>за јавну набавку</w:t>
      </w:r>
      <w:r w:rsidRPr="00035782">
        <w:rPr>
          <w:rFonts w:eastAsia="Times New Roman"/>
          <w:b/>
        </w:rPr>
        <w:t xml:space="preserve"> услуга </w:t>
      </w:r>
      <w:r w:rsidRPr="00035782">
        <w:rPr>
          <w:rFonts w:eastAsia="Times New Roman"/>
          <w:b/>
          <w:color w:val="000000"/>
          <w:spacing w:val="-1"/>
        </w:rPr>
        <w:t xml:space="preserve">превоза ученика ОШ </w:t>
      </w:r>
      <w:r w:rsidR="008460D9">
        <w:rPr>
          <w:rFonts w:eastAsia="Times New Roman"/>
          <w:b/>
          <w:color w:val="000000"/>
          <w:spacing w:val="-1"/>
        </w:rPr>
        <w:t>“ЂУРА ЈАКШИЋ“ ТОПОНИЦА</w:t>
      </w:r>
      <w:r w:rsidRPr="00035782">
        <w:rPr>
          <w:rFonts w:eastAsia="Times New Roman"/>
          <w:b/>
          <w:color w:val="000000"/>
          <w:spacing w:val="-1"/>
        </w:rPr>
        <w:t xml:space="preserve"> </w:t>
      </w:r>
      <w:r w:rsidRPr="00035782">
        <w:rPr>
          <w:rFonts w:eastAsia="Times New Roman"/>
          <w:b/>
        </w:rPr>
        <w:t>,</w:t>
      </w:r>
      <w:r w:rsidRPr="00035782">
        <w:rPr>
          <w:b/>
          <w:color w:val="002060"/>
        </w:rPr>
        <w:t xml:space="preserve"> </w:t>
      </w:r>
      <w:r w:rsidRPr="00035782">
        <w:rPr>
          <w:b/>
        </w:rPr>
        <w:t>ЈН МАЛЕ ВРЕДНОСТИ  БР 1/2020 НЕ ОТВАРАТИ”</w:t>
      </w:r>
      <w:r w:rsidRPr="0092653B">
        <w:rPr>
          <w:iCs/>
        </w:rPr>
        <w:t xml:space="preserve"> или</w:t>
      </w:r>
    </w:p>
    <w:p w14:paraId="0C46D4BA" w14:textId="77777777" w:rsidR="00783DB1" w:rsidRPr="0092653B" w:rsidRDefault="00783DB1" w:rsidP="00783DB1">
      <w:pPr>
        <w:jc w:val="both"/>
        <w:rPr>
          <w:iCs/>
        </w:rPr>
      </w:pPr>
      <w:r w:rsidRPr="00035782">
        <w:rPr>
          <w:b/>
          <w:iCs/>
        </w:rPr>
        <w:t xml:space="preserve">„Опозив понуде </w:t>
      </w:r>
      <w:r w:rsidRPr="00035782">
        <w:rPr>
          <w:b/>
        </w:rPr>
        <w:t>за јавну набавку</w:t>
      </w:r>
      <w:r w:rsidRPr="00035782">
        <w:rPr>
          <w:rFonts w:eastAsia="Times New Roman"/>
          <w:b/>
        </w:rPr>
        <w:t xml:space="preserve"> услуга </w:t>
      </w:r>
      <w:r w:rsidRPr="00035782">
        <w:rPr>
          <w:rFonts w:eastAsia="Times New Roman"/>
          <w:b/>
          <w:color w:val="000000"/>
          <w:spacing w:val="-1"/>
        </w:rPr>
        <w:t xml:space="preserve">превоза ученика ОШ </w:t>
      </w:r>
      <w:r w:rsidR="008460D9">
        <w:rPr>
          <w:rFonts w:eastAsia="Times New Roman"/>
          <w:b/>
          <w:color w:val="000000"/>
          <w:spacing w:val="-1"/>
        </w:rPr>
        <w:t>“ЂУРА ЈАКШИЋ“ ТОПОНИЦА</w:t>
      </w:r>
      <w:r w:rsidRPr="00035782">
        <w:rPr>
          <w:rFonts w:eastAsia="Times New Roman"/>
          <w:b/>
          <w:color w:val="000000"/>
          <w:spacing w:val="-1"/>
        </w:rPr>
        <w:t xml:space="preserve"> </w:t>
      </w:r>
      <w:r w:rsidRPr="00035782">
        <w:rPr>
          <w:rFonts w:eastAsia="Times New Roman"/>
          <w:b/>
        </w:rPr>
        <w:t>,</w:t>
      </w:r>
      <w:r w:rsidRPr="00035782">
        <w:rPr>
          <w:b/>
          <w:color w:val="002060"/>
        </w:rPr>
        <w:t xml:space="preserve"> </w:t>
      </w:r>
      <w:r w:rsidRPr="00035782">
        <w:rPr>
          <w:b/>
        </w:rPr>
        <w:t>ЈН МАЛЕ ВРЕДНОСТИ БР 1/2020 НЕ ОТВАРАТИ”</w:t>
      </w:r>
      <w:r w:rsidRPr="0092653B">
        <w:rPr>
          <w:iCs/>
        </w:rPr>
        <w:t xml:space="preserve"> или</w:t>
      </w:r>
    </w:p>
    <w:p w14:paraId="145B8C69" w14:textId="77777777" w:rsidR="00783DB1" w:rsidRPr="00035782" w:rsidRDefault="00783DB1" w:rsidP="00783DB1">
      <w:pPr>
        <w:jc w:val="both"/>
        <w:rPr>
          <w:b/>
          <w:iCs/>
        </w:rPr>
      </w:pPr>
      <w:r w:rsidRPr="00035782">
        <w:rPr>
          <w:b/>
          <w:iCs/>
        </w:rPr>
        <w:t>„Измена и допуна понуде</w:t>
      </w:r>
      <w:r w:rsidRPr="00035782">
        <w:rPr>
          <w:b/>
        </w:rPr>
        <w:t xml:space="preserve"> за јавну набавку</w:t>
      </w:r>
      <w:r w:rsidRPr="00035782">
        <w:rPr>
          <w:rFonts w:eastAsia="Times New Roman"/>
          <w:b/>
        </w:rPr>
        <w:t xml:space="preserve">  услуга </w:t>
      </w:r>
      <w:r w:rsidRPr="00035782">
        <w:rPr>
          <w:rFonts w:eastAsia="Times New Roman"/>
          <w:b/>
          <w:color w:val="000000"/>
          <w:spacing w:val="-1"/>
        </w:rPr>
        <w:t xml:space="preserve">превоза ученика ОШ </w:t>
      </w:r>
      <w:r w:rsidR="008460D9">
        <w:rPr>
          <w:rFonts w:eastAsia="Times New Roman"/>
          <w:b/>
          <w:color w:val="000000"/>
          <w:spacing w:val="-1"/>
        </w:rPr>
        <w:t>“ЂУРА ЈАКШИЋ“ ТОПОНИЦА</w:t>
      </w:r>
      <w:r w:rsidRPr="00035782">
        <w:rPr>
          <w:rFonts w:eastAsia="Times New Roman"/>
          <w:b/>
          <w:color w:val="000000"/>
          <w:spacing w:val="-1"/>
        </w:rPr>
        <w:t xml:space="preserve"> </w:t>
      </w:r>
      <w:r w:rsidRPr="00035782">
        <w:rPr>
          <w:rFonts w:eastAsia="Times New Roman"/>
          <w:b/>
        </w:rPr>
        <w:t>,</w:t>
      </w:r>
      <w:r w:rsidRPr="00035782">
        <w:rPr>
          <w:b/>
          <w:color w:val="002060"/>
        </w:rPr>
        <w:t xml:space="preserve"> </w:t>
      </w:r>
      <w:r w:rsidRPr="00035782">
        <w:rPr>
          <w:b/>
        </w:rPr>
        <w:t>ЈН МАЛЕ ВРЕДНОСТИ БР 1/2020 НЕ ОТВАРАТИ”</w:t>
      </w:r>
      <w:r w:rsidRPr="00035782">
        <w:rPr>
          <w:b/>
          <w:iCs/>
        </w:rPr>
        <w:t xml:space="preserve"> </w:t>
      </w:r>
    </w:p>
    <w:p w14:paraId="17264B66" w14:textId="77777777" w:rsidR="00783DB1" w:rsidRPr="0092653B" w:rsidRDefault="00783DB1" w:rsidP="00783DB1">
      <w:pPr>
        <w:jc w:val="both"/>
      </w:pPr>
      <w:r w:rsidRPr="0092653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32744D3" w14:textId="77777777" w:rsidR="00783DB1" w:rsidRPr="0092653B" w:rsidRDefault="00783DB1" w:rsidP="00783DB1">
      <w:pPr>
        <w:jc w:val="both"/>
      </w:pPr>
      <w:r w:rsidRPr="0092653B">
        <w:t xml:space="preserve">Уколико се „ИЗМЕНА ПОНУДЕ“ односи на понуђену цену, цена мора бити изражена у динарском износу, а не у процентима. У овом случају понуђач је обавезан да наведе: укупну понуђену цену и позиције у којима се мења цена.   </w:t>
      </w:r>
    </w:p>
    <w:p w14:paraId="0488120C" w14:textId="77777777" w:rsidR="00783DB1" w:rsidRDefault="00783DB1" w:rsidP="00783DB1">
      <w:pPr>
        <w:jc w:val="both"/>
      </w:pPr>
      <w:r w:rsidRPr="0092653B">
        <w:t>По истеку рока за подношење понуда понуђач не може да повуче нити да мења своју понуду.</w:t>
      </w:r>
    </w:p>
    <w:p w14:paraId="7328FD18" w14:textId="77777777" w:rsidR="00783DB1" w:rsidRPr="007C5850" w:rsidRDefault="00783DB1" w:rsidP="00783DB1"/>
    <w:p w14:paraId="06827E67" w14:textId="77777777" w:rsidR="00783DB1" w:rsidRPr="006C0306" w:rsidRDefault="00783DB1" w:rsidP="00783DB1">
      <w:pPr>
        <w:rPr>
          <w:b/>
        </w:rPr>
      </w:pPr>
      <w:r w:rsidRPr="006C0306">
        <w:rPr>
          <w:b/>
        </w:rPr>
        <w:t xml:space="preserve">7. САМОСТАЛНО ПОДНОШЕЊЕ ПОНУДА </w:t>
      </w:r>
    </w:p>
    <w:p w14:paraId="5737F27C" w14:textId="77777777" w:rsidR="00783DB1" w:rsidRPr="006C0306" w:rsidRDefault="00783DB1" w:rsidP="00783DB1">
      <w:pPr>
        <w:rPr>
          <w:b/>
        </w:rPr>
      </w:pPr>
    </w:p>
    <w:p w14:paraId="185E5A50" w14:textId="77777777" w:rsidR="00783DB1" w:rsidRPr="0092653B" w:rsidRDefault="00783DB1" w:rsidP="00783DB1">
      <w:pPr>
        <w:jc w:val="both"/>
      </w:pPr>
      <w:r w:rsidRPr="0092653B">
        <w:t>Понуду може поднети понуђач који наступа самостално.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ће одбити све понуде које су поднете супротно забрани из претходне реченице.</w:t>
      </w:r>
    </w:p>
    <w:p w14:paraId="76BB6BAD" w14:textId="77777777" w:rsidR="00783DB1" w:rsidRPr="0092653B" w:rsidRDefault="00783DB1" w:rsidP="00783DB1"/>
    <w:p w14:paraId="0F1ECA08" w14:textId="77777777" w:rsidR="00783DB1" w:rsidRPr="006C0306" w:rsidRDefault="00783DB1" w:rsidP="00783DB1">
      <w:pPr>
        <w:rPr>
          <w:b/>
        </w:rPr>
      </w:pPr>
      <w:r w:rsidRPr="006C0306">
        <w:rPr>
          <w:b/>
        </w:rPr>
        <w:t>8.  ПОНУДА СА ПОДИЗВОЂАЧЕМ</w:t>
      </w:r>
    </w:p>
    <w:p w14:paraId="2B3943E3" w14:textId="77777777" w:rsidR="00783DB1" w:rsidRPr="0092653B" w:rsidRDefault="00783DB1" w:rsidP="00783DB1"/>
    <w:p w14:paraId="4EEE3108" w14:textId="77777777" w:rsidR="00783DB1" w:rsidRPr="0092653B" w:rsidRDefault="00783DB1" w:rsidP="00783DB1">
      <w:pPr>
        <w:jc w:val="both"/>
      </w:pPr>
      <w:r w:rsidRPr="0092653B">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2DBEA62" w14:textId="77777777" w:rsidR="00783DB1" w:rsidRPr="0092653B" w:rsidRDefault="00783DB1" w:rsidP="00783DB1">
      <w:pPr>
        <w:jc w:val="both"/>
      </w:pPr>
      <w:r w:rsidRPr="0092653B">
        <w:t>Понуђач у Обрасцу понуде</w:t>
      </w:r>
      <w:r w:rsidRPr="0092653B">
        <w:rPr>
          <w:i/>
        </w:rPr>
        <w:t xml:space="preserve"> </w:t>
      </w:r>
      <w:r w:rsidRPr="0092653B">
        <w:t xml:space="preserve">наводи назив и седиште подизвођача, уколико ће делимично извршење набавке поверити подизвођачу. </w:t>
      </w:r>
    </w:p>
    <w:p w14:paraId="69BB6959" w14:textId="77777777" w:rsidR="00783DB1" w:rsidRPr="0092653B" w:rsidRDefault="00783DB1" w:rsidP="00783DB1">
      <w:pPr>
        <w:jc w:val="both"/>
      </w:pPr>
    </w:p>
    <w:p w14:paraId="55C55A91" w14:textId="77777777" w:rsidR="00783DB1" w:rsidRPr="0092653B" w:rsidRDefault="00783DB1" w:rsidP="00783DB1">
      <w:pPr>
        <w:jc w:val="both"/>
      </w:pPr>
      <w:r w:rsidRPr="0092653B">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0F304159" w14:textId="77777777" w:rsidR="00783DB1" w:rsidRPr="0092653B" w:rsidRDefault="00783DB1" w:rsidP="00783DB1">
      <w:pPr>
        <w:jc w:val="both"/>
        <w:rPr>
          <w:rFonts w:eastAsia="Times New Roman"/>
          <w:iCs/>
        </w:rPr>
      </w:pPr>
      <w:r w:rsidRPr="0092653B">
        <w:t xml:space="preserve">Понуђач је дужан да за подизвођаче достави доказе о испуњености услова који су наведени у </w:t>
      </w:r>
      <w:r w:rsidRPr="0092653B">
        <w:rPr>
          <w:color w:val="000000"/>
        </w:rPr>
        <w:t>поглављу IV</w:t>
      </w:r>
      <w:r w:rsidRPr="0092653B">
        <w:rPr>
          <w:color w:val="000000"/>
          <w:lang w:val="ru-RU"/>
        </w:rPr>
        <w:t xml:space="preserve"> </w:t>
      </w:r>
      <w:r w:rsidRPr="0092653B">
        <w:rPr>
          <w:color w:val="000000"/>
        </w:rPr>
        <w:t>конкурсне документације,</w:t>
      </w:r>
      <w:r w:rsidRPr="0092653B">
        <w:t xml:space="preserve"> у складу са Упутством како се доказује испуњеност услова.</w:t>
      </w:r>
    </w:p>
    <w:p w14:paraId="4947B08C" w14:textId="77777777" w:rsidR="00783DB1" w:rsidRPr="0092653B" w:rsidRDefault="00783DB1" w:rsidP="00783DB1">
      <w:pPr>
        <w:jc w:val="both"/>
      </w:pPr>
      <w:r w:rsidRPr="0092653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E4CD40F" w14:textId="77777777" w:rsidR="00783DB1" w:rsidRPr="0092653B" w:rsidRDefault="00783DB1" w:rsidP="00783DB1">
      <w:pPr>
        <w:jc w:val="both"/>
      </w:pPr>
      <w:r w:rsidRPr="0092653B">
        <w:lastRenderedPageBreak/>
        <w:t>Понуђач је дужан да наручиоцу, на његов захтев, омогући приступ код подизвођача, ради утврђивања испуњености тражених услова.</w:t>
      </w:r>
    </w:p>
    <w:p w14:paraId="44701E30" w14:textId="77777777" w:rsidR="00783DB1" w:rsidRPr="0092653B" w:rsidRDefault="00783DB1" w:rsidP="00783DB1"/>
    <w:p w14:paraId="1C42F001" w14:textId="77777777" w:rsidR="00783DB1" w:rsidRPr="006C0306" w:rsidRDefault="00783DB1" w:rsidP="00783DB1">
      <w:pPr>
        <w:rPr>
          <w:b/>
        </w:rPr>
      </w:pPr>
      <w:r w:rsidRPr="006C0306">
        <w:rPr>
          <w:b/>
        </w:rPr>
        <w:t xml:space="preserve"> 9. ЗАЈЕДНИЧКА ПОНУДА</w:t>
      </w:r>
    </w:p>
    <w:p w14:paraId="4EFE24AA" w14:textId="77777777" w:rsidR="00783DB1" w:rsidRPr="006C0306" w:rsidRDefault="00783DB1" w:rsidP="00783DB1">
      <w:pPr>
        <w:rPr>
          <w:b/>
        </w:rPr>
      </w:pPr>
    </w:p>
    <w:p w14:paraId="06D1607C" w14:textId="77777777" w:rsidR="00783DB1" w:rsidRPr="0092653B" w:rsidRDefault="00783DB1" w:rsidP="00783DB1">
      <w:pPr>
        <w:jc w:val="both"/>
      </w:pPr>
      <w:r w:rsidRPr="0092653B">
        <w:t>Понуду може поднети група понуђача.</w:t>
      </w:r>
    </w:p>
    <w:p w14:paraId="296F168B" w14:textId="77777777" w:rsidR="00783DB1" w:rsidRPr="0092653B" w:rsidRDefault="00783DB1" w:rsidP="00783DB1">
      <w:pPr>
        <w:jc w:val="both"/>
      </w:pPr>
      <w:r w:rsidRPr="0092653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14:paraId="25C08D64" w14:textId="77777777" w:rsidR="00783DB1" w:rsidRPr="0092653B" w:rsidRDefault="00783DB1" w:rsidP="00783DB1">
      <w:pPr>
        <w:jc w:val="both"/>
      </w:pPr>
      <w:r w:rsidRPr="0092653B">
        <w:t xml:space="preserve">члану групе који ће бити носилац посла, односно који ће поднети понуду и који ће заступати групу понуђача пред наручиоцем и </w:t>
      </w:r>
    </w:p>
    <w:p w14:paraId="66FD0653" w14:textId="77777777" w:rsidR="00783DB1" w:rsidRPr="0092653B" w:rsidRDefault="00783DB1" w:rsidP="00783DB1">
      <w:pPr>
        <w:jc w:val="both"/>
      </w:pPr>
      <w:r w:rsidRPr="0092653B">
        <w:t>опис послова сваког од понуђача из групе понуђача у извршењу уговора.</w:t>
      </w:r>
    </w:p>
    <w:p w14:paraId="13E8858E" w14:textId="77777777" w:rsidR="00783DB1" w:rsidRPr="0092653B" w:rsidRDefault="00783DB1" w:rsidP="00783DB1">
      <w:pPr>
        <w:jc w:val="both"/>
      </w:pPr>
    </w:p>
    <w:p w14:paraId="5A586589" w14:textId="77777777" w:rsidR="00783DB1" w:rsidRPr="0092653B" w:rsidRDefault="00783DB1" w:rsidP="00783DB1">
      <w:pPr>
        <w:jc w:val="both"/>
        <w:rPr>
          <w:rFonts w:eastAsia="Times New Roman"/>
        </w:rPr>
      </w:pPr>
      <w:r w:rsidRPr="0092653B">
        <w:t xml:space="preserve">Група понуђача је дужна да достави све доказе о испуњености услова који су наведени у поглављу </w:t>
      </w:r>
      <w:r w:rsidRPr="0092653B">
        <w:rPr>
          <w:color w:val="000000"/>
        </w:rPr>
        <w:t>IV</w:t>
      </w:r>
      <w:r w:rsidRPr="0092653B">
        <w:rPr>
          <w:lang w:val="ru-RU"/>
        </w:rPr>
        <w:t xml:space="preserve"> </w:t>
      </w:r>
      <w:r w:rsidRPr="0092653B">
        <w:t>конкурсне документације, у складу са Упутством како се доказује испуњеност услова.</w:t>
      </w:r>
    </w:p>
    <w:p w14:paraId="0C3C2784" w14:textId="77777777" w:rsidR="00783DB1" w:rsidRPr="0092653B" w:rsidRDefault="00783DB1" w:rsidP="00783DB1">
      <w:pPr>
        <w:jc w:val="both"/>
      </w:pPr>
      <w:r w:rsidRPr="0092653B">
        <w:t xml:space="preserve">Понуђачи из групе понуђача одговарају неограничено солидарно према наручиоцу. </w:t>
      </w:r>
    </w:p>
    <w:p w14:paraId="7AC4B842" w14:textId="77777777" w:rsidR="00783DB1" w:rsidRPr="0092653B" w:rsidRDefault="00783DB1" w:rsidP="00783DB1">
      <w:pPr>
        <w:jc w:val="both"/>
      </w:pPr>
      <w:r w:rsidRPr="0092653B">
        <w:t>Задруга може поднети понуду самостално, у своје име, а за рачун задругара или заједничку понуду у име задругара.</w:t>
      </w:r>
    </w:p>
    <w:p w14:paraId="67DDBCDA" w14:textId="77777777" w:rsidR="00783DB1" w:rsidRPr="0092653B" w:rsidRDefault="00783DB1" w:rsidP="00783DB1">
      <w:pPr>
        <w:jc w:val="both"/>
      </w:pPr>
      <w:r w:rsidRPr="0092653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0A2E138" w14:textId="77777777" w:rsidR="00783DB1" w:rsidRPr="0092653B" w:rsidRDefault="00783DB1" w:rsidP="00783DB1">
      <w:pPr>
        <w:jc w:val="both"/>
      </w:pPr>
      <w:r w:rsidRPr="0092653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3A6FC02" w14:textId="77777777" w:rsidR="00783DB1" w:rsidRPr="0092653B" w:rsidRDefault="00783DB1" w:rsidP="00783DB1">
      <w:pPr>
        <w:jc w:val="both"/>
      </w:pPr>
    </w:p>
    <w:p w14:paraId="781EAA52" w14:textId="77777777" w:rsidR="00783DB1" w:rsidRPr="006C0306" w:rsidRDefault="00783DB1" w:rsidP="00783DB1">
      <w:pPr>
        <w:rPr>
          <w:b/>
        </w:rPr>
      </w:pPr>
      <w:r w:rsidRPr="006C0306">
        <w:rPr>
          <w:b/>
        </w:rPr>
        <w:t>10. НАЧИН И УСЛОВИ ПЛАЋАЊА, ГАРАНТНИ РОК, КАО И ДРУГЕ ОКОЛНОСТИ ОД КОЈИХ ЗАВИСИ ПРИХВАТЉИВОСТ  ПОНУДЕ</w:t>
      </w:r>
    </w:p>
    <w:p w14:paraId="4B790493" w14:textId="77777777" w:rsidR="00783DB1" w:rsidRPr="0092653B" w:rsidRDefault="00783DB1" w:rsidP="00783DB1"/>
    <w:p w14:paraId="7CB14DBF" w14:textId="77777777" w:rsidR="00783DB1" w:rsidRPr="006C0306" w:rsidRDefault="00783DB1" w:rsidP="00783DB1">
      <w:pPr>
        <w:jc w:val="both"/>
        <w:rPr>
          <w:u w:val="single"/>
        </w:rPr>
      </w:pPr>
      <w:r w:rsidRPr="006C0306">
        <w:rPr>
          <w:b/>
          <w:i/>
          <w:u w:val="single"/>
        </w:rPr>
        <w:t xml:space="preserve">10.1. </w:t>
      </w:r>
      <w:r w:rsidRPr="006C0306">
        <w:rPr>
          <w:u w:val="single"/>
        </w:rPr>
        <w:t>Захтеви у погледу начина, рока и услова плаћања</w:t>
      </w:r>
    </w:p>
    <w:p w14:paraId="39008A21" w14:textId="77777777" w:rsidR="00783DB1" w:rsidRPr="0092653B" w:rsidRDefault="00783DB1" w:rsidP="00783DB1">
      <w:pPr>
        <w:jc w:val="both"/>
        <w:rPr>
          <w:iCs/>
        </w:rPr>
      </w:pPr>
      <w:r w:rsidRPr="0092653B">
        <w:rPr>
          <w:iCs/>
        </w:rPr>
        <w:t xml:space="preserve">Рок плаћања је најдуже у року до </w:t>
      </w:r>
      <w:r w:rsidRPr="0092653B">
        <w:rPr>
          <w:color w:val="000000"/>
        </w:rPr>
        <w:t>45 дана од пријема испостављене фактуре од стране овлашћеног лица наручиоца, за претходни месец, у с</w:t>
      </w:r>
      <w:r w:rsidRPr="0092653B">
        <w:rPr>
          <w:iCs/>
        </w:rPr>
        <w:t xml:space="preserve">кладу са Законом о роковима измирења новчаних обавеза у комерцијалним трансакцијама </w:t>
      </w:r>
      <w:r w:rsidRPr="0092653B">
        <w:t>(„Сл. гласник РС” бр. 119/2012)</w:t>
      </w:r>
      <w:r w:rsidRPr="0092653B">
        <w:rPr>
          <w:iCs/>
        </w:rPr>
        <w:t>, а којом је потврђена извршена услуга.</w:t>
      </w:r>
    </w:p>
    <w:p w14:paraId="64BFE3A3" w14:textId="77777777" w:rsidR="00783DB1" w:rsidRPr="0092653B" w:rsidRDefault="00783DB1" w:rsidP="00783DB1">
      <w:pPr>
        <w:jc w:val="both"/>
      </w:pPr>
      <w:r w:rsidRPr="0092653B">
        <w:t>Ако представник наручиоца стави примедбу на испостављену фактуру, неопходно је извршити исправку спорне фактуре и рок за плаћање од 45 дана почиње да тече од дана пријема исправљене фактуре од стране овлашћеног лица наручиоца.</w:t>
      </w:r>
    </w:p>
    <w:p w14:paraId="308CC147" w14:textId="77777777" w:rsidR="00783DB1" w:rsidRPr="0092653B" w:rsidRDefault="00783DB1" w:rsidP="00783DB1">
      <w:pPr>
        <w:jc w:val="both"/>
      </w:pPr>
      <w:r w:rsidRPr="0092653B">
        <w:rPr>
          <w:rFonts w:eastAsia="Times New Roman"/>
          <w:iCs/>
        </w:rPr>
        <w:t>Приликом фактурисања услуга, обрачунава се стварно пружена услуга, односно број дана у којима је услуга извршена.</w:t>
      </w:r>
      <w:r w:rsidRPr="0092653B">
        <w:t xml:space="preserve"> Износ накнаде за извршен превоз обрачунава се у зависности од броја школских дана за које је превоз стварно вршен, где се не у</w:t>
      </w:r>
      <w:r>
        <w:t>рачунавају дани</w:t>
      </w:r>
      <w:r w:rsidRPr="0092653B">
        <w:t xml:space="preserve"> распуста, као и дани државних</w:t>
      </w:r>
      <w:r>
        <w:t xml:space="preserve"> и верских</w:t>
      </w:r>
      <w:r w:rsidRPr="0092653B">
        <w:t xml:space="preserve"> празника који су нерадни, за сваки месец посебно.</w:t>
      </w:r>
    </w:p>
    <w:p w14:paraId="22DF8B33" w14:textId="77777777" w:rsidR="00783DB1" w:rsidRPr="0092653B" w:rsidRDefault="00783DB1" w:rsidP="00783DB1">
      <w:pPr>
        <w:jc w:val="both"/>
      </w:pPr>
      <w:r w:rsidRPr="0092653B">
        <w:t xml:space="preserve">Достављање фактуре до 5 у месецу за предходни месец. </w:t>
      </w:r>
    </w:p>
    <w:p w14:paraId="74EBE529" w14:textId="77777777" w:rsidR="00783DB1" w:rsidRPr="0092653B" w:rsidRDefault="00783DB1" w:rsidP="00783DB1">
      <w:pPr>
        <w:jc w:val="both"/>
      </w:pPr>
      <w:r w:rsidRPr="0092653B">
        <w:t xml:space="preserve">Плаћање се врши уплатом на рачун понуђача. </w:t>
      </w:r>
    </w:p>
    <w:p w14:paraId="18C35A98" w14:textId="77777777" w:rsidR="00783DB1" w:rsidRPr="0092653B" w:rsidRDefault="00783DB1" w:rsidP="00783DB1">
      <w:pPr>
        <w:jc w:val="both"/>
      </w:pPr>
      <w:r w:rsidRPr="0092653B">
        <w:t>Фактуре се достављају наручиоцу н</w:t>
      </w:r>
      <w:r w:rsidR="008460D9">
        <w:t>а адресу: Топоница бб</w:t>
      </w:r>
      <w:r w:rsidRPr="0092653B">
        <w:t>, 12 311 Мало Црниће.</w:t>
      </w:r>
    </w:p>
    <w:p w14:paraId="19774712" w14:textId="77777777" w:rsidR="00783DB1" w:rsidRPr="0092653B" w:rsidRDefault="00783DB1" w:rsidP="00783DB1">
      <w:pPr>
        <w:jc w:val="both"/>
      </w:pPr>
      <w:r w:rsidRPr="0092653B">
        <w:t>Наручилац задржава право да динамику уплате средстава усклађује са ликвидним могућностима буџета општине Мало Црниће</w:t>
      </w:r>
    </w:p>
    <w:p w14:paraId="0FEE4CD1" w14:textId="77777777" w:rsidR="00783DB1" w:rsidRPr="0092653B" w:rsidRDefault="00783DB1" w:rsidP="00783DB1">
      <w:pPr>
        <w:jc w:val="both"/>
      </w:pPr>
      <w:r w:rsidRPr="0092653B">
        <w:t xml:space="preserve">Понуђачу није дозвољено да захтева аванс. </w:t>
      </w:r>
    </w:p>
    <w:p w14:paraId="4405A825" w14:textId="77777777" w:rsidR="00783DB1" w:rsidRPr="0092653B" w:rsidRDefault="00783DB1" w:rsidP="00783DB1">
      <w:pPr>
        <w:jc w:val="both"/>
        <w:rPr>
          <w:b/>
          <w:i/>
        </w:rPr>
      </w:pPr>
      <w:r w:rsidRPr="0092653B">
        <w:lastRenderedPageBreak/>
        <w:t>Одложено плаћање је безусловно, односно понуђач не може да захтева од наручиоца, било какав облик гарације.</w:t>
      </w:r>
    </w:p>
    <w:p w14:paraId="28107274" w14:textId="77777777" w:rsidR="00783DB1" w:rsidRPr="0092653B" w:rsidRDefault="00783DB1" w:rsidP="00783DB1"/>
    <w:p w14:paraId="1A038BE8" w14:textId="77777777" w:rsidR="00783DB1" w:rsidRPr="006C0306" w:rsidRDefault="00783DB1" w:rsidP="00783DB1">
      <w:pPr>
        <w:rPr>
          <w:u w:val="single"/>
        </w:rPr>
      </w:pPr>
      <w:r w:rsidRPr="006C0306">
        <w:rPr>
          <w:b/>
          <w:u w:val="single"/>
        </w:rPr>
        <w:t xml:space="preserve">10.2. </w:t>
      </w:r>
      <w:r w:rsidRPr="006C0306">
        <w:rPr>
          <w:u w:val="single"/>
        </w:rPr>
        <w:t>Захтеви у погледу гарантног рока</w:t>
      </w:r>
    </w:p>
    <w:p w14:paraId="151B0CDD" w14:textId="77777777" w:rsidR="00783DB1" w:rsidRPr="007C5850" w:rsidRDefault="00783DB1" w:rsidP="00783DB1">
      <w:r w:rsidRPr="0092653B">
        <w:t>Гарантни рок није дефинисан конкурсном документацијом.</w:t>
      </w:r>
    </w:p>
    <w:p w14:paraId="49C93BFF" w14:textId="77777777" w:rsidR="00783DB1" w:rsidRPr="006C0306" w:rsidRDefault="00783DB1" w:rsidP="00783DB1"/>
    <w:p w14:paraId="480F8AF1" w14:textId="77777777" w:rsidR="00783DB1" w:rsidRPr="006C0306" w:rsidRDefault="00783DB1" w:rsidP="00783DB1">
      <w:pPr>
        <w:rPr>
          <w:b/>
        </w:rPr>
      </w:pPr>
      <w:r w:rsidRPr="006C0306">
        <w:rPr>
          <w:b/>
        </w:rPr>
        <w:t>11. РОК ВАЖЕЊА ПОНУДЕ</w:t>
      </w:r>
    </w:p>
    <w:p w14:paraId="17520935" w14:textId="77777777" w:rsidR="00783DB1" w:rsidRPr="007A5BD0" w:rsidRDefault="00783DB1" w:rsidP="00783DB1"/>
    <w:p w14:paraId="4137FEEF" w14:textId="77777777" w:rsidR="00783DB1" w:rsidRPr="0092653B" w:rsidRDefault="00783DB1" w:rsidP="00783DB1">
      <w:pPr>
        <w:jc w:val="both"/>
      </w:pPr>
      <w:r w:rsidRPr="0092653B">
        <w:t xml:space="preserve">Рок важења понуде не може бити краћи од </w:t>
      </w:r>
      <w:r w:rsidRPr="0092653B">
        <w:rPr>
          <w:b/>
        </w:rPr>
        <w:t>60 дана</w:t>
      </w:r>
      <w:r w:rsidRPr="0092653B">
        <w:t xml:space="preserve"> од дана отварања понуда. У случају да понуђач наведе краћи рок важења понуде, таква понуда ће бити одбијена.</w:t>
      </w:r>
    </w:p>
    <w:p w14:paraId="1C3BF802" w14:textId="77777777" w:rsidR="00783DB1" w:rsidRPr="0092653B" w:rsidRDefault="00783DB1" w:rsidP="00783DB1">
      <w:pPr>
        <w:jc w:val="both"/>
      </w:pPr>
      <w:r w:rsidRPr="0092653B">
        <w:t>У случају истека рока важења понуде, наручилац је дужан да у писаном облику затражи од понуђача продужење рока важења понуде.</w:t>
      </w:r>
    </w:p>
    <w:p w14:paraId="43A62EC1" w14:textId="77777777" w:rsidR="00783DB1" w:rsidRPr="0092653B" w:rsidRDefault="00783DB1" w:rsidP="00783DB1">
      <w:pPr>
        <w:jc w:val="both"/>
      </w:pPr>
      <w:r w:rsidRPr="0092653B">
        <w:t>Понуђач који прихвати захтев за продужење рока важења понуде на може мењати понуду.</w:t>
      </w:r>
    </w:p>
    <w:p w14:paraId="595C8DA2" w14:textId="77777777" w:rsidR="00783DB1" w:rsidRDefault="00783DB1" w:rsidP="00783DB1">
      <w:pPr>
        <w:jc w:val="both"/>
      </w:pPr>
      <w:r w:rsidRPr="0092653B">
        <w:t xml:space="preserve">У случају да понуђач непрецизно одреди рок важења понуде (нпр: око, оквирно, од-до и сл.) иста ће се сматрати неприхватљивом.  </w:t>
      </w:r>
    </w:p>
    <w:p w14:paraId="4EB272CA" w14:textId="77777777" w:rsidR="00783DB1" w:rsidRPr="006C0306" w:rsidRDefault="00783DB1" w:rsidP="00783DB1"/>
    <w:p w14:paraId="2EEAA1A6" w14:textId="77777777" w:rsidR="00783DB1" w:rsidRPr="006C0306" w:rsidRDefault="00783DB1" w:rsidP="00783DB1">
      <w:pPr>
        <w:rPr>
          <w:b/>
        </w:rPr>
      </w:pPr>
      <w:r w:rsidRPr="006C0306">
        <w:rPr>
          <w:b/>
        </w:rPr>
        <w:t>12. ВАЛУТА И НАЧИН НА КОЈИ МОРА ДА БУДЕ НАВЕДЕНА И ИЗРАЖЕНА ЦЕНА У ПОНУДИ</w:t>
      </w:r>
    </w:p>
    <w:p w14:paraId="7A483737" w14:textId="77777777" w:rsidR="00783DB1" w:rsidRPr="0092653B" w:rsidRDefault="00783DB1" w:rsidP="00783DB1"/>
    <w:p w14:paraId="3F7B37FC" w14:textId="77777777" w:rsidR="00783DB1" w:rsidRPr="0092653B" w:rsidRDefault="00783DB1" w:rsidP="00783DB1">
      <w:pPr>
        <w:jc w:val="both"/>
      </w:pPr>
      <w:r w:rsidRPr="0092653B">
        <w:t>Понуђач је дужан да у обрасцу понуде наведе укупну цену у динарима без ПДВ-а и са ПДВ-ом,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У обрасцу структуре цене, понуђач је дужан да наведе цене у динарима по свим траженим позицијама.  Укупна понуђена цена у динарима без ПДВ-а и са ПДВ-ом исказана у обрасцу понуде, мора бити иста као укупна понуђена цена  у динарима без ПДВ-а и са ПДВ-ом исказана у обрасцу структуре цене са упутством како да се попуни.  Понуђене јединичне цене су фиксне и не могу се мењати.  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Ако понуђена цена укључује увозну царину и друге дажбине, понуђач је дужан да тај део одвојено искаже у динарима.</w:t>
      </w:r>
    </w:p>
    <w:p w14:paraId="751F93E3" w14:textId="77777777" w:rsidR="00783DB1" w:rsidRPr="0092653B" w:rsidRDefault="00783DB1" w:rsidP="00783DB1"/>
    <w:p w14:paraId="57796765" w14:textId="77777777" w:rsidR="00783DB1" w:rsidRPr="006C0306" w:rsidRDefault="00783DB1" w:rsidP="00783DB1">
      <w:pPr>
        <w:rPr>
          <w:b/>
        </w:rPr>
      </w:pPr>
      <w:r w:rsidRPr="006C0306">
        <w:rPr>
          <w:b/>
        </w:rPr>
        <w:t xml:space="preserve">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67807850" w14:textId="77777777" w:rsidR="00783DB1" w:rsidRPr="0092653B" w:rsidRDefault="00783DB1" w:rsidP="00783DB1"/>
    <w:p w14:paraId="4694811C" w14:textId="77777777" w:rsidR="00783DB1" w:rsidRPr="0092653B" w:rsidRDefault="00783DB1" w:rsidP="00783DB1">
      <w:pPr>
        <w:jc w:val="both"/>
      </w:pPr>
      <w:r w:rsidRPr="0092653B">
        <w:t>Подаци о пореским обавезама се могу добити у Пореској управи, Министарства финансија и привреде.</w:t>
      </w:r>
    </w:p>
    <w:p w14:paraId="4A29E62A" w14:textId="77777777" w:rsidR="00783DB1" w:rsidRPr="0092653B" w:rsidRDefault="00783DB1" w:rsidP="00783DB1">
      <w:pPr>
        <w:jc w:val="both"/>
      </w:pPr>
      <w:r w:rsidRPr="0092653B">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446FAEAD" w14:textId="77777777" w:rsidR="00783DB1" w:rsidRPr="0092653B" w:rsidRDefault="00783DB1" w:rsidP="00783DB1">
      <w:pPr>
        <w:jc w:val="both"/>
        <w:rPr>
          <w:rFonts w:eastAsia="Times New Roman"/>
        </w:rPr>
      </w:pPr>
      <w:r w:rsidRPr="0092653B">
        <w:lastRenderedPageBreak/>
        <w:t>Подаци о заштити при запошљавању и условима рада се могу добити у Министарству рада, запошљавања и социјалне политике.</w:t>
      </w:r>
    </w:p>
    <w:p w14:paraId="0B8CFF63" w14:textId="77777777" w:rsidR="00783DB1" w:rsidRPr="0092653B" w:rsidRDefault="00783DB1" w:rsidP="00783DB1"/>
    <w:p w14:paraId="3B2E38F4" w14:textId="77777777" w:rsidR="00783DB1" w:rsidRPr="006C0306" w:rsidRDefault="00783DB1" w:rsidP="00783DB1">
      <w:pPr>
        <w:rPr>
          <w:b/>
        </w:rPr>
      </w:pPr>
      <w:r w:rsidRPr="006C0306">
        <w:rPr>
          <w:b/>
        </w:rPr>
        <w:t>14. ПОДАЦИ О ВРСТИ, САДРЖИНИ, НАЧИНУ ПОДНОШЕЊА, ВИСИНИ И РОКОВИМА ОБЕЗБЕЂЕЊА ИСПУЊЕЊА ОБАВЕЗА ПОНУЂАЧА</w:t>
      </w:r>
    </w:p>
    <w:p w14:paraId="774BC71F" w14:textId="77777777" w:rsidR="00783DB1" w:rsidRPr="006C0306" w:rsidRDefault="00783DB1" w:rsidP="00783DB1">
      <w:pPr>
        <w:rPr>
          <w:b/>
        </w:rPr>
      </w:pPr>
    </w:p>
    <w:p w14:paraId="3122F257" w14:textId="77777777" w:rsidR="00783DB1" w:rsidRPr="007C5850" w:rsidRDefault="00783DB1" w:rsidP="00783DB1">
      <w:r w:rsidRPr="0092653B">
        <w:t>Наручилац не захтева финансијско обезбеђење</w:t>
      </w:r>
      <w:r>
        <w:t>.</w:t>
      </w:r>
    </w:p>
    <w:p w14:paraId="24B7B3AC" w14:textId="77777777" w:rsidR="00783DB1" w:rsidRDefault="00783DB1" w:rsidP="00783DB1">
      <w:pPr>
        <w:rPr>
          <w:b/>
        </w:rPr>
      </w:pPr>
      <w:r w:rsidRPr="006C0306">
        <w:rPr>
          <w:b/>
        </w:rPr>
        <w:t xml:space="preserve">15. ЗАШТИТА ПОВЕРЉИВОСТИ ПОДАТАКА КОЈЕ НАРУЧИЛАЦ СТАВЉА ПОНУЂАЧИМА НА РАСПОЛАГАЊЕ, УКЉУЧУЈУЋИ И ЊИХОВЕ ПОДИЗВОЂАЧЕ </w:t>
      </w:r>
    </w:p>
    <w:p w14:paraId="36748C93" w14:textId="77777777" w:rsidR="00783DB1" w:rsidRPr="006C0306" w:rsidRDefault="00783DB1" w:rsidP="00783DB1">
      <w:pPr>
        <w:rPr>
          <w:b/>
        </w:rPr>
      </w:pPr>
    </w:p>
    <w:p w14:paraId="3041BAFF" w14:textId="77777777" w:rsidR="00783DB1" w:rsidRDefault="00783DB1" w:rsidP="00783DB1">
      <w:pPr>
        <w:jc w:val="both"/>
      </w:pPr>
      <w:r w:rsidRPr="0092653B">
        <w:t>Предметна набавка не садржи поверљиве информације које наручилац ставља на располагање.</w:t>
      </w:r>
    </w:p>
    <w:p w14:paraId="64AF8913" w14:textId="77777777" w:rsidR="00783DB1" w:rsidRPr="006C0306" w:rsidRDefault="00783DB1" w:rsidP="00783DB1">
      <w:pPr>
        <w:rPr>
          <w:b/>
          <w:i/>
        </w:rPr>
      </w:pPr>
    </w:p>
    <w:p w14:paraId="3D2A7FD6" w14:textId="77777777" w:rsidR="00783DB1" w:rsidRPr="006C0306" w:rsidRDefault="00783DB1" w:rsidP="00783DB1">
      <w:pPr>
        <w:jc w:val="both"/>
        <w:rPr>
          <w:b/>
        </w:rPr>
      </w:pPr>
      <w:r w:rsidRPr="006C0306">
        <w:rPr>
          <w:b/>
        </w:rPr>
        <w:t>16. ДОДАТНЕ ИНФОРМАЦИЈЕ ИЛИ ПОЈАШЊЕЊА У ВЕЗИ СА ПРИПРЕМАЊЕМ ПОНУДЕ</w:t>
      </w:r>
    </w:p>
    <w:p w14:paraId="2276F7BB" w14:textId="77777777" w:rsidR="00783DB1" w:rsidRPr="0092653B" w:rsidRDefault="00783DB1" w:rsidP="00783DB1"/>
    <w:p w14:paraId="490A833F" w14:textId="77777777" w:rsidR="00783DB1" w:rsidRPr="0092653B" w:rsidRDefault="00783DB1" w:rsidP="00783DB1">
      <w:pPr>
        <w:jc w:val="both"/>
      </w:pPr>
      <w:r w:rsidRPr="0092653B">
        <w:t xml:space="preserve">Заинтересовано лице може, у писаном облику  путем поште на адресу: Основна школа </w:t>
      </w:r>
      <w:r w:rsidR="008460D9">
        <w:rPr>
          <w:iCs/>
        </w:rPr>
        <w:t>„Ђура Јакшић</w:t>
      </w:r>
      <w:r w:rsidRPr="0092653B">
        <w:rPr>
          <w:iCs/>
        </w:rPr>
        <w:t>“</w:t>
      </w:r>
      <w:r w:rsidR="008460D9">
        <w:rPr>
          <w:iCs/>
        </w:rPr>
        <w:t xml:space="preserve"> Топоница, Топоница бб</w:t>
      </w:r>
      <w:r w:rsidRPr="0092653B">
        <w:t xml:space="preserve">, 12311 Мало Црниће или електронском поштом: </w:t>
      </w:r>
      <w:r w:rsidR="00E80917">
        <w:rPr>
          <w:color w:val="0070C0"/>
          <w:lang w:val="en-US"/>
        </w:rPr>
        <w:t>osdjuratoponica</w:t>
      </w:r>
      <w:r w:rsidRPr="0092653B">
        <w:rPr>
          <w:color w:val="0070C0"/>
          <w:lang w:val="sr-Latn-CS"/>
        </w:rPr>
        <w:t>@gmail.com</w:t>
      </w:r>
      <w:r w:rsidRPr="0092653B">
        <w:t xml:space="preserve"> , тражити од наручиоца додатне информације или појашњења у вези са припремањем понуде, најкасније 5 дана пре истека рока за подношење понуде. </w:t>
      </w:r>
    </w:p>
    <w:p w14:paraId="3359D836" w14:textId="77777777" w:rsidR="00783DB1" w:rsidRPr="0092653B" w:rsidRDefault="00783DB1" w:rsidP="00783DB1">
      <w:pPr>
        <w:jc w:val="both"/>
      </w:pPr>
      <w:r w:rsidRPr="0092653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18C85EAB" w14:textId="77777777" w:rsidR="00783DB1" w:rsidRPr="0092653B" w:rsidRDefault="00783DB1" w:rsidP="00783DB1">
      <w:pPr>
        <w:jc w:val="both"/>
        <w:rPr>
          <w:i/>
          <w:iCs/>
        </w:rPr>
      </w:pPr>
      <w:r w:rsidRPr="0092653B">
        <w:t>Додатне информације или појашњења упућују се са напоменом „Захтев за додатним информацијама или појашњењима конкурсне документације,</w:t>
      </w:r>
      <w:r w:rsidRPr="0092653B">
        <w:rPr>
          <w:rFonts w:eastAsia="TimesNewRomanPS-BoldMT"/>
          <w:b/>
        </w:rPr>
        <w:t xml:space="preserve"> ЈН МАЛЕ ВРЕДНОСТИ</w:t>
      </w:r>
      <w:r w:rsidRPr="0092653B">
        <w:rPr>
          <w:i/>
          <w:iCs/>
        </w:rPr>
        <w:t xml:space="preserve"> БР.1/2020.</w:t>
      </w:r>
    </w:p>
    <w:p w14:paraId="59E491CC" w14:textId="77777777" w:rsidR="00783DB1" w:rsidRPr="0092653B" w:rsidRDefault="00783DB1" w:rsidP="00783DB1">
      <w:pPr>
        <w:jc w:val="both"/>
      </w:pPr>
      <w:r w:rsidRPr="0092653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0BA2A7C" w14:textId="77777777" w:rsidR="00783DB1" w:rsidRPr="0092653B" w:rsidRDefault="00783DB1" w:rsidP="00783DB1">
      <w:pPr>
        <w:jc w:val="both"/>
      </w:pPr>
      <w:r w:rsidRPr="0092653B">
        <w:t xml:space="preserve">По истеку рока предвиђеног за подношење понуда наручилац не може да мења нити да допуњује конкурсну документацију. </w:t>
      </w:r>
    </w:p>
    <w:p w14:paraId="70FC95AF" w14:textId="77777777" w:rsidR="00783DB1" w:rsidRPr="0092653B" w:rsidRDefault="00783DB1" w:rsidP="00783DB1">
      <w:pPr>
        <w:jc w:val="both"/>
      </w:pPr>
      <w:r w:rsidRPr="0092653B">
        <w:t xml:space="preserve">Тражење додатних информација или појашњења у вези са припремањем понуде телефоном није дозвољено. </w:t>
      </w:r>
    </w:p>
    <w:p w14:paraId="25075515" w14:textId="77777777" w:rsidR="00783DB1" w:rsidRPr="0092653B" w:rsidRDefault="00783DB1" w:rsidP="00783DB1">
      <w:pPr>
        <w:jc w:val="both"/>
      </w:pPr>
      <w:r w:rsidRPr="0092653B">
        <w:t>Комуникација у поступку јавне набавке врши се искључиво на начин одређен чланом 20. Закона.</w:t>
      </w:r>
    </w:p>
    <w:p w14:paraId="2557DFDF" w14:textId="77777777" w:rsidR="00783DB1" w:rsidRPr="0092653B" w:rsidRDefault="00783DB1" w:rsidP="00783DB1"/>
    <w:p w14:paraId="37342E4D" w14:textId="77777777" w:rsidR="00783DB1" w:rsidRPr="006C0306" w:rsidRDefault="00783DB1" w:rsidP="00783DB1">
      <w:pPr>
        <w:jc w:val="both"/>
        <w:rPr>
          <w:b/>
        </w:rPr>
      </w:pPr>
      <w:r w:rsidRPr="006C0306">
        <w:rPr>
          <w:b/>
        </w:rPr>
        <w:t xml:space="preserve">17. ДОДАТНА ОБЈАШЊЕЊА ОД ПОНУЂАЧА ПОСЛЕ ОТВАРАЊА ПОНУДА И КОНТРОЛА КОД ПОНУЂАЧА ОДНОСНО ЊЕГОВОГ ПОДИЗВОЂАЧА </w:t>
      </w:r>
    </w:p>
    <w:p w14:paraId="67E113F7" w14:textId="77777777" w:rsidR="00783DB1" w:rsidRPr="006C0306" w:rsidRDefault="00783DB1" w:rsidP="00783DB1">
      <w:pPr>
        <w:jc w:val="both"/>
        <w:rPr>
          <w:b/>
        </w:rPr>
      </w:pPr>
    </w:p>
    <w:p w14:paraId="40C7DC52" w14:textId="77777777" w:rsidR="00783DB1" w:rsidRPr="0092653B" w:rsidRDefault="00783DB1" w:rsidP="00783DB1">
      <w:pPr>
        <w:jc w:val="both"/>
      </w:pPr>
      <w:r w:rsidRPr="0092653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E5C1DB7" w14:textId="77777777" w:rsidR="00783DB1" w:rsidRPr="0092653B" w:rsidRDefault="00783DB1" w:rsidP="00783DB1">
      <w:pPr>
        <w:jc w:val="both"/>
        <w:rPr>
          <w:rFonts w:eastAsia="Times New Roman"/>
        </w:rPr>
      </w:pPr>
      <w:r w:rsidRPr="0092653B">
        <w:t>Уколико наручилац оцени да су потребна додатна објашњења или је потребно извршити</w:t>
      </w:r>
      <w:r w:rsidRPr="0092653B">
        <w:rPr>
          <w:rFonts w:eastAsia="Times New Roman"/>
        </w:rPr>
        <w:t xml:space="preserve"> контролу (увид) код понуђача, односно његовог подизвођача</w:t>
      </w:r>
      <w:r w:rsidRPr="0092653B">
        <w:t xml:space="preserve">, наручилац ће понуђачу </w:t>
      </w:r>
      <w:r w:rsidRPr="0092653B">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EECCCD9" w14:textId="77777777" w:rsidR="00783DB1" w:rsidRPr="0092653B" w:rsidRDefault="00783DB1" w:rsidP="00783DB1">
      <w:pPr>
        <w:jc w:val="both"/>
      </w:pPr>
      <w:r w:rsidRPr="0092653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D7B72BB" w14:textId="77777777" w:rsidR="00783DB1" w:rsidRPr="0092653B" w:rsidRDefault="00783DB1" w:rsidP="00783DB1">
      <w:pPr>
        <w:jc w:val="both"/>
      </w:pPr>
      <w:r w:rsidRPr="0092653B">
        <w:t>У случају разлике између јединичне и укупне цене, меродавна је јединична цена.</w:t>
      </w:r>
    </w:p>
    <w:p w14:paraId="23ED37DE" w14:textId="77777777" w:rsidR="00783DB1" w:rsidRPr="0092653B" w:rsidRDefault="00783DB1" w:rsidP="00783DB1">
      <w:pPr>
        <w:jc w:val="both"/>
        <w:rPr>
          <w:b/>
        </w:rPr>
      </w:pPr>
      <w:r w:rsidRPr="0092653B">
        <w:t xml:space="preserve">Ако се понуђач не сагласи са исправком рачунских грешака, наручилац ће његову понуду одбити као неприхватљиву. </w:t>
      </w:r>
    </w:p>
    <w:p w14:paraId="5E850182" w14:textId="77777777" w:rsidR="00783DB1" w:rsidRPr="0092653B" w:rsidRDefault="00783DB1" w:rsidP="00783DB1">
      <w:pPr>
        <w:jc w:val="both"/>
      </w:pPr>
    </w:p>
    <w:p w14:paraId="2F97CB78" w14:textId="77777777" w:rsidR="00783DB1" w:rsidRPr="006C0306" w:rsidRDefault="00783DB1" w:rsidP="00783DB1">
      <w:pPr>
        <w:jc w:val="both"/>
        <w:rPr>
          <w:b/>
        </w:rPr>
      </w:pPr>
      <w:r w:rsidRPr="006C0306">
        <w:rPr>
          <w:b/>
        </w:rPr>
        <w:t xml:space="preserve">18. ПОШТОВАЊЕ ОБАВЕЗА КОЈЕ ПРОИЗИЛАЗЕ ИЗ ВАЖЕЋИХ ПРОПИСА </w:t>
      </w:r>
    </w:p>
    <w:p w14:paraId="6D657C01" w14:textId="77777777" w:rsidR="00783DB1" w:rsidRDefault="00783DB1" w:rsidP="00783DB1"/>
    <w:p w14:paraId="69532227" w14:textId="77777777" w:rsidR="00783DB1" w:rsidRDefault="00783DB1" w:rsidP="00783DB1">
      <w:pPr>
        <w:jc w:val="both"/>
      </w:pPr>
      <w:r w:rsidRPr="0092653B">
        <w:t>Понуђач је дужан да у оквиру своје понуде достави изјаву дату под кривичном и материјалном одговорношћу</w:t>
      </w:r>
      <w:r>
        <w:t xml:space="preserve"> о независној понуди којом потврђује да је понуду поднео независно, без договора са другим понуђачима или заинтересованим лицима.</w:t>
      </w:r>
    </w:p>
    <w:p w14:paraId="355232AC" w14:textId="77777777" w:rsidR="00783DB1" w:rsidRPr="00A3770D" w:rsidRDefault="00783DB1" w:rsidP="00783DB1">
      <w:pPr>
        <w:jc w:val="both"/>
      </w:pPr>
      <w:r w:rsidRPr="00A3770D">
        <w:t xml:space="preserve">Понуда понуђача који не достави потписану и печатом оверену изјаву о </w:t>
      </w:r>
      <w:r>
        <w:t xml:space="preserve">независној понуди </w:t>
      </w:r>
      <w:r w:rsidRPr="00A3770D">
        <w:t>б</w:t>
      </w:r>
      <w:r>
        <w:t>иће одбијена као неприхватљива.</w:t>
      </w:r>
    </w:p>
    <w:p w14:paraId="2D6EB7AB" w14:textId="77777777" w:rsidR="00783DB1" w:rsidRDefault="00783DB1" w:rsidP="00783DB1">
      <w:pPr>
        <w:jc w:val="both"/>
      </w:pPr>
      <w:r w:rsidRPr="0092653B">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t xml:space="preserve"> као и да нема забрану обављања делатности која је на снази у време подношења понуде.</w:t>
      </w:r>
    </w:p>
    <w:p w14:paraId="0B88E408" w14:textId="77777777" w:rsidR="00783DB1" w:rsidRPr="00A3770D" w:rsidRDefault="00783DB1" w:rsidP="00783DB1">
      <w:pPr>
        <w:jc w:val="both"/>
      </w:pPr>
      <w:r w:rsidRPr="00A3770D">
        <w:t>Понуда понуђача који не достави потписану и печатом оверену изјаву о поштовању обавеза из претходног става биће одбијена као неприхватљива.</w:t>
      </w:r>
    </w:p>
    <w:p w14:paraId="1DA0B045" w14:textId="77777777" w:rsidR="00783DB1" w:rsidRDefault="00783DB1" w:rsidP="00783DB1">
      <w:pPr>
        <w:jc w:val="both"/>
      </w:pPr>
      <w:r>
        <w:t>Накнаду за коришћење патената, као и одговорност за повреду заштићених права интелектуалне својине трећих лица, сноси понуђач.</w:t>
      </w:r>
      <w:r w:rsidRPr="0092653B">
        <w:t xml:space="preserve">  </w:t>
      </w:r>
    </w:p>
    <w:p w14:paraId="389704BC" w14:textId="77777777" w:rsidR="00783DB1" w:rsidRPr="0092653B" w:rsidRDefault="00783DB1" w:rsidP="00783DB1"/>
    <w:p w14:paraId="149D6695" w14:textId="77777777" w:rsidR="00783DB1" w:rsidRPr="006C0306" w:rsidRDefault="00783DB1" w:rsidP="00783DB1">
      <w:pPr>
        <w:jc w:val="both"/>
        <w:rPr>
          <w:b/>
        </w:rPr>
      </w:pPr>
      <w:r w:rsidRPr="006C0306">
        <w:rPr>
          <w:b/>
        </w:rPr>
        <w:t>19. КОРИШЋЕЊЕ ПАТЕНТА И ОДГОВОРНОСТ ЗА ПОВРЕДУ ЗАШТИЋЕНИХ ПРАВА ИНТЕЛЕКТУАЛНЕ СВОЈИНЕ ТРЕЋИХ ЛИЦА</w:t>
      </w:r>
    </w:p>
    <w:p w14:paraId="75752423" w14:textId="77777777" w:rsidR="00783DB1" w:rsidRPr="0092653B" w:rsidRDefault="00783DB1" w:rsidP="00783DB1"/>
    <w:p w14:paraId="29F853E5" w14:textId="77777777" w:rsidR="00783DB1" w:rsidRPr="0092653B" w:rsidRDefault="00783DB1" w:rsidP="00783DB1">
      <w:pPr>
        <w:jc w:val="both"/>
        <w:rPr>
          <w:rFonts w:eastAsia="Times New Roman"/>
          <w:b/>
        </w:rPr>
      </w:pPr>
      <w:r w:rsidRPr="0092653B">
        <w:t>Накнаду за коришћење патената, као и одговорност за повреду заштићених права интелектуалне својине трећих лица сноси понуђач.</w:t>
      </w:r>
    </w:p>
    <w:p w14:paraId="36B7315D" w14:textId="77777777" w:rsidR="00783DB1" w:rsidRPr="0092653B" w:rsidRDefault="00783DB1" w:rsidP="00783DB1"/>
    <w:p w14:paraId="2CED86F7" w14:textId="77777777" w:rsidR="00783DB1" w:rsidRPr="0092653B" w:rsidRDefault="00783DB1" w:rsidP="00783DB1"/>
    <w:p w14:paraId="2F5F84D4" w14:textId="77777777" w:rsidR="00783DB1" w:rsidRPr="0092653B" w:rsidRDefault="00783DB1" w:rsidP="00783DB1">
      <w:pPr>
        <w:jc w:val="both"/>
      </w:pPr>
      <w:r w:rsidRPr="006C0306">
        <w:rPr>
          <w:b/>
        </w:rPr>
        <w:t xml:space="preserve">20. НАЧИН И РОК ЗА ПОДНОШЕЊЕ ЗАХТЕВА ЗА ЗАШТИТУ ПРАВА ПОНУЂАЧА </w:t>
      </w:r>
    </w:p>
    <w:p w14:paraId="7E777D59" w14:textId="77777777" w:rsidR="00783DB1" w:rsidRPr="0092653B" w:rsidRDefault="00783DB1" w:rsidP="00783DB1">
      <w:pPr>
        <w:rPr>
          <w:kern w:val="1"/>
          <w:lang w:eastAsia="ar-SA"/>
        </w:rPr>
      </w:pPr>
    </w:p>
    <w:p w14:paraId="4910B259" w14:textId="77777777" w:rsidR="00783DB1" w:rsidRPr="0092653B" w:rsidRDefault="00783DB1" w:rsidP="00783DB1">
      <w:pPr>
        <w:jc w:val="both"/>
        <w:rPr>
          <w:kern w:val="1"/>
          <w:lang w:eastAsia="ar-SA"/>
        </w:rPr>
      </w:pPr>
      <w:r w:rsidRPr="0092653B">
        <w:rPr>
          <w:kern w:val="1"/>
          <w:lang w:eastAsia="ar-SA"/>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460D9">
        <w:rPr>
          <w:rFonts w:eastAsia="Times New Roman"/>
          <w:color w:val="0070C0"/>
        </w:rPr>
        <w:t>osdjuratoponica</w:t>
      </w:r>
      <w:r w:rsidRPr="0092653B">
        <w:rPr>
          <w:rFonts w:eastAsia="Times New Roman"/>
          <w:color w:val="0070C0"/>
          <w:lang w:val="sr-Latn-CS"/>
        </w:rPr>
        <w:t>@gmail.com</w:t>
      </w:r>
      <w:r w:rsidRPr="0092653B">
        <w:rPr>
          <w:kern w:val="1"/>
          <w:lang w:eastAsia="ar-SA"/>
        </w:rPr>
        <w:t xml:space="preserve">, или препорученом пошиљком са повратницом. </w:t>
      </w:r>
    </w:p>
    <w:p w14:paraId="2096D348" w14:textId="77777777" w:rsidR="00783DB1" w:rsidRPr="0092653B" w:rsidRDefault="00783DB1" w:rsidP="00783DB1">
      <w:pPr>
        <w:jc w:val="both"/>
        <w:rPr>
          <w:kern w:val="1"/>
          <w:lang w:eastAsia="ar-SA"/>
        </w:rPr>
      </w:pPr>
    </w:p>
    <w:p w14:paraId="5534278E" w14:textId="77777777" w:rsidR="00783DB1" w:rsidRPr="0092653B" w:rsidRDefault="00783DB1" w:rsidP="00783DB1">
      <w:pPr>
        <w:jc w:val="both"/>
      </w:pPr>
      <w:r w:rsidRPr="0092653B">
        <w:t xml:space="preserve">Захтев за заштиту права садржи:  </w:t>
      </w:r>
    </w:p>
    <w:p w14:paraId="4CDE477B" w14:textId="77777777" w:rsidR="00783DB1" w:rsidRPr="0092653B" w:rsidRDefault="00783DB1" w:rsidP="00783DB1">
      <w:pPr>
        <w:jc w:val="both"/>
      </w:pPr>
      <w:r w:rsidRPr="0092653B">
        <w:t xml:space="preserve">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ЗЈН;  7) потпис подносиоца.  </w:t>
      </w:r>
    </w:p>
    <w:p w14:paraId="06690BCF" w14:textId="77777777" w:rsidR="00783DB1" w:rsidRPr="0092653B" w:rsidRDefault="00783DB1" w:rsidP="00783DB1">
      <w:pPr>
        <w:jc w:val="both"/>
      </w:pPr>
      <w:r w:rsidRPr="0092653B">
        <w:t xml:space="preserve"> </w:t>
      </w:r>
    </w:p>
    <w:p w14:paraId="06F6BAAD" w14:textId="77777777" w:rsidR="00783DB1" w:rsidRPr="0092653B" w:rsidRDefault="00783DB1" w:rsidP="00783DB1">
      <w:pPr>
        <w:jc w:val="both"/>
        <w:rPr>
          <w:kern w:val="1"/>
          <w:lang w:eastAsia="ar-SA"/>
        </w:rPr>
      </w:pPr>
      <w:r w:rsidRPr="0092653B">
        <w:rPr>
          <w:kern w:val="1"/>
          <w:lang w:eastAsia="ar-SA"/>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14:paraId="42643459" w14:textId="77777777" w:rsidR="00783DB1" w:rsidRPr="0092653B" w:rsidRDefault="00783DB1" w:rsidP="00783DB1">
      <w:pPr>
        <w:jc w:val="both"/>
        <w:rPr>
          <w:kern w:val="1"/>
          <w:lang w:eastAsia="ar-SA"/>
        </w:rPr>
      </w:pPr>
    </w:p>
    <w:p w14:paraId="19390856" w14:textId="77777777" w:rsidR="00783DB1" w:rsidRPr="0092653B" w:rsidRDefault="00783DB1" w:rsidP="00783DB1">
      <w:pPr>
        <w:jc w:val="both"/>
        <w:rPr>
          <w:kern w:val="1"/>
          <w:lang w:eastAsia="ar-SA"/>
        </w:rPr>
      </w:pPr>
      <w:r w:rsidRPr="0092653B">
        <w:rPr>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3C018217" w14:textId="77777777" w:rsidR="00783DB1" w:rsidRPr="0092653B" w:rsidRDefault="00783DB1" w:rsidP="00783DB1">
      <w:pPr>
        <w:jc w:val="both"/>
        <w:rPr>
          <w:kern w:val="1"/>
          <w:lang w:eastAsia="ar-SA"/>
        </w:rPr>
      </w:pPr>
    </w:p>
    <w:p w14:paraId="20E884B3" w14:textId="77777777" w:rsidR="00783DB1" w:rsidRPr="0092653B" w:rsidRDefault="00783DB1" w:rsidP="00783DB1">
      <w:pPr>
        <w:jc w:val="both"/>
        <w:rPr>
          <w:kern w:val="1"/>
          <w:lang w:eastAsia="ar-SA"/>
        </w:rPr>
      </w:pPr>
      <w:r w:rsidRPr="0092653B">
        <w:rPr>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14:paraId="1337806D" w14:textId="77777777" w:rsidR="00783DB1" w:rsidRPr="0092653B" w:rsidRDefault="00783DB1" w:rsidP="00783DB1">
      <w:pPr>
        <w:jc w:val="both"/>
        <w:rPr>
          <w:kern w:val="1"/>
          <w:lang w:eastAsia="ar-SA"/>
        </w:rPr>
      </w:pPr>
    </w:p>
    <w:p w14:paraId="53468E51" w14:textId="77777777" w:rsidR="00783DB1" w:rsidRPr="0092653B" w:rsidRDefault="00783DB1" w:rsidP="00783DB1">
      <w:pPr>
        <w:jc w:val="both"/>
        <w:rPr>
          <w:kern w:val="1"/>
          <w:lang w:eastAsia="ar-SA"/>
        </w:rPr>
      </w:pPr>
      <w:r w:rsidRPr="0092653B">
        <w:rPr>
          <w:kern w:val="1"/>
          <w:lang w:eastAsia="ar-SA"/>
        </w:rPr>
        <w:t>После доношења одлуке о додели уговора и одлуке о обустави поступка, рок за подношење захтева за заштиту права је пет дана од дана објављивања од</w:t>
      </w:r>
      <w:r>
        <w:rPr>
          <w:kern w:val="1"/>
          <w:lang w:eastAsia="ar-SA"/>
        </w:rPr>
        <w:t xml:space="preserve">луке на Порталу јавних набавки </w:t>
      </w:r>
    </w:p>
    <w:p w14:paraId="54CEA685" w14:textId="77777777" w:rsidR="00783DB1" w:rsidRPr="0092653B" w:rsidRDefault="00783DB1" w:rsidP="00783DB1">
      <w:pPr>
        <w:jc w:val="both"/>
        <w:rPr>
          <w:kern w:val="1"/>
          <w:lang w:eastAsia="ar-SA"/>
        </w:rPr>
      </w:pPr>
    </w:p>
    <w:p w14:paraId="16D72824" w14:textId="77777777" w:rsidR="00783DB1" w:rsidRPr="0092653B" w:rsidRDefault="00783DB1" w:rsidP="00783DB1">
      <w:pPr>
        <w:jc w:val="both"/>
        <w:rPr>
          <w:kern w:val="1"/>
          <w:lang w:eastAsia="ar-SA"/>
        </w:rPr>
      </w:pPr>
      <w:r w:rsidRPr="0092653B">
        <w:rPr>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14:paraId="572BAF2A" w14:textId="77777777" w:rsidR="00783DB1" w:rsidRPr="0092653B" w:rsidRDefault="00783DB1" w:rsidP="00783DB1">
      <w:pPr>
        <w:jc w:val="both"/>
        <w:rPr>
          <w:kern w:val="1"/>
          <w:lang w:eastAsia="ar-SA"/>
        </w:rPr>
      </w:pPr>
    </w:p>
    <w:p w14:paraId="41EBC00A" w14:textId="77777777" w:rsidR="00783DB1" w:rsidRPr="0092653B" w:rsidRDefault="00783DB1" w:rsidP="00783DB1">
      <w:pPr>
        <w:jc w:val="both"/>
        <w:rPr>
          <w:kern w:val="1"/>
          <w:lang w:eastAsia="ar-SA"/>
        </w:rPr>
      </w:pPr>
      <w:r w:rsidRPr="0092653B">
        <w:rPr>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C331B0C" w14:textId="77777777" w:rsidR="00783DB1" w:rsidRPr="0092653B" w:rsidRDefault="00783DB1" w:rsidP="00783DB1">
      <w:pPr>
        <w:jc w:val="both"/>
        <w:rPr>
          <w:kern w:val="1"/>
          <w:lang w:eastAsia="ar-SA"/>
        </w:rPr>
      </w:pPr>
    </w:p>
    <w:p w14:paraId="1FA165EA" w14:textId="77777777" w:rsidR="00783DB1" w:rsidRPr="0092653B" w:rsidRDefault="00783DB1" w:rsidP="00783DB1">
      <w:pPr>
        <w:jc w:val="both"/>
        <w:rPr>
          <w:kern w:val="1"/>
          <w:lang w:eastAsia="ar-SA"/>
        </w:rPr>
      </w:pPr>
      <w:r w:rsidRPr="0092653B">
        <w:rPr>
          <w:kern w:val="1"/>
          <w:lang w:eastAsia="ar-SA"/>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14:paraId="0DCF9196" w14:textId="77777777" w:rsidR="00783DB1" w:rsidRPr="0092653B" w:rsidRDefault="00783DB1" w:rsidP="00783DB1">
      <w:pPr>
        <w:jc w:val="both"/>
        <w:rPr>
          <w:kern w:val="1"/>
          <w:lang w:eastAsia="ar-SA"/>
        </w:rPr>
      </w:pPr>
    </w:p>
    <w:p w14:paraId="6F10D738" w14:textId="77777777" w:rsidR="00783DB1" w:rsidRPr="0092653B" w:rsidRDefault="00783DB1" w:rsidP="00783DB1">
      <w:pPr>
        <w:jc w:val="both"/>
        <w:rPr>
          <w:kern w:val="1"/>
          <w:lang w:eastAsia="ar-SA"/>
        </w:rPr>
      </w:pPr>
      <w:r w:rsidRPr="0092653B">
        <w:rPr>
          <w:kern w:val="1"/>
          <w:lang w:eastAsia="ar-SA"/>
        </w:rPr>
        <w:t xml:space="preserve">Подносилац захтева за заштиту права је дужан да на рачун буџета Републике Србије уплати таксу у износу од </w:t>
      </w:r>
      <w:r w:rsidRPr="0092653B">
        <w:rPr>
          <w:b/>
          <w:kern w:val="1"/>
          <w:u w:val="single"/>
          <w:lang w:eastAsia="ar-SA"/>
        </w:rPr>
        <w:t>60.000</w:t>
      </w:r>
      <w:r w:rsidRPr="0092653B">
        <w:rPr>
          <w:kern w:val="1"/>
          <w:u w:val="single"/>
          <w:lang w:eastAsia="ar-SA"/>
        </w:rPr>
        <w:t xml:space="preserve"> динара.</w:t>
      </w:r>
    </w:p>
    <w:p w14:paraId="741D743B" w14:textId="77777777" w:rsidR="00783DB1" w:rsidRPr="0092653B" w:rsidRDefault="00783DB1" w:rsidP="00783DB1">
      <w:pPr>
        <w:jc w:val="both"/>
        <w:rPr>
          <w:kern w:val="1"/>
          <w:lang w:eastAsia="ar-SA"/>
        </w:rPr>
      </w:pPr>
      <w:r w:rsidRPr="0092653B">
        <w:rPr>
          <w:kern w:val="1"/>
          <w:lang w:eastAsia="ar-SA"/>
        </w:rPr>
        <w:t xml:space="preserve">Број рачуна: (број- 840-30678845-06), </w:t>
      </w:r>
    </w:p>
    <w:p w14:paraId="2900E310" w14:textId="77777777" w:rsidR="00783DB1" w:rsidRPr="0092653B" w:rsidRDefault="00783DB1" w:rsidP="00783DB1">
      <w:pPr>
        <w:jc w:val="both"/>
        <w:rPr>
          <w:kern w:val="1"/>
          <w:lang w:eastAsia="ar-SA"/>
        </w:rPr>
      </w:pPr>
      <w:r w:rsidRPr="0092653B">
        <w:rPr>
          <w:kern w:val="1"/>
          <w:lang w:eastAsia="ar-SA"/>
        </w:rPr>
        <w:t>Позив на број: (</w:t>
      </w:r>
      <w:r w:rsidRPr="0092653B">
        <w:rPr>
          <w:i/>
          <w:kern w:val="1"/>
          <w:u w:val="single"/>
          <w:lang w:eastAsia="ar-SA"/>
        </w:rPr>
        <w:t>1/2020</w:t>
      </w:r>
      <w:r w:rsidRPr="0092653B">
        <w:rPr>
          <w:kern w:val="1"/>
          <w:lang w:eastAsia="ar-SA"/>
        </w:rPr>
        <w:t>),</w:t>
      </w:r>
    </w:p>
    <w:p w14:paraId="22139862" w14:textId="77777777" w:rsidR="00783DB1" w:rsidRPr="0092653B" w:rsidRDefault="00783DB1" w:rsidP="00783DB1">
      <w:pPr>
        <w:jc w:val="both"/>
        <w:rPr>
          <w:kern w:val="1"/>
          <w:lang w:eastAsia="ar-SA"/>
        </w:rPr>
      </w:pPr>
      <w:r w:rsidRPr="0092653B">
        <w:rPr>
          <w:kern w:val="1"/>
          <w:lang w:eastAsia="ar-SA"/>
        </w:rPr>
        <w:t>Сврха плаћања: ЗЗП, Назив наручиоца, ЈН број 1/2020</w:t>
      </w:r>
    </w:p>
    <w:p w14:paraId="64C9AA96" w14:textId="77777777" w:rsidR="00783DB1" w:rsidRPr="0092653B" w:rsidRDefault="00783DB1" w:rsidP="00783DB1">
      <w:pPr>
        <w:jc w:val="both"/>
        <w:rPr>
          <w:kern w:val="1"/>
          <w:lang w:eastAsia="ar-SA"/>
        </w:rPr>
      </w:pPr>
      <w:r w:rsidRPr="0092653B">
        <w:rPr>
          <w:kern w:val="1"/>
          <w:lang w:eastAsia="ar-SA"/>
        </w:rPr>
        <w:t>Корисник: Буџет Републике Србије.</w:t>
      </w:r>
    </w:p>
    <w:p w14:paraId="27A2252B" w14:textId="77777777" w:rsidR="00783DB1" w:rsidRPr="0092653B" w:rsidRDefault="00783DB1" w:rsidP="00783DB1">
      <w:pPr>
        <w:jc w:val="both"/>
        <w:rPr>
          <w:kern w:val="1"/>
          <w:lang w:eastAsia="ar-SA"/>
        </w:rPr>
      </w:pPr>
    </w:p>
    <w:p w14:paraId="1278B2F3" w14:textId="77777777" w:rsidR="00783DB1" w:rsidRPr="0092653B" w:rsidRDefault="00783DB1" w:rsidP="00783DB1">
      <w:pPr>
        <w:jc w:val="both"/>
      </w:pPr>
      <w:r w:rsidRPr="0092653B">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sidRPr="0092653B">
        <w:rPr>
          <w:color w:val="4F81BD" w:themeColor="accent1"/>
        </w:rPr>
        <w:t>http://www.kjn.gov.rs/ci/uputstvo-o-uplati-republicke-administrativne-takse.html .</w:t>
      </w:r>
      <w:r w:rsidRPr="0092653B">
        <w:t xml:space="preserve"> </w:t>
      </w:r>
    </w:p>
    <w:p w14:paraId="3B75BCF7" w14:textId="77777777" w:rsidR="00783DB1" w:rsidRPr="0092653B" w:rsidRDefault="00783DB1" w:rsidP="00783DB1">
      <w:pPr>
        <w:jc w:val="both"/>
        <w:rPr>
          <w:kern w:val="1"/>
          <w:lang w:eastAsia="ar-SA"/>
        </w:rPr>
      </w:pPr>
      <w:r w:rsidRPr="0092653B">
        <w:rPr>
          <w:kern w:val="1"/>
          <w:lang w:eastAsia="ar-SA"/>
        </w:rPr>
        <w:tab/>
      </w:r>
    </w:p>
    <w:p w14:paraId="2EDF1B69" w14:textId="77777777" w:rsidR="00783DB1" w:rsidRPr="0092653B" w:rsidRDefault="00783DB1" w:rsidP="00783DB1">
      <w:pPr>
        <w:jc w:val="both"/>
      </w:pPr>
      <w:r w:rsidRPr="0092653B">
        <w:rPr>
          <w:kern w:val="1"/>
          <w:lang w:eastAsia="ar-SA"/>
        </w:rPr>
        <w:t>Поступак заштите права у поступцима јавних набавки прописан је чл. 138. до 167. ЗЈН</w:t>
      </w:r>
      <w:r w:rsidRPr="0092653B">
        <w:t>.</w:t>
      </w:r>
    </w:p>
    <w:p w14:paraId="402B5027" w14:textId="77777777" w:rsidR="00783DB1" w:rsidRPr="0092653B" w:rsidRDefault="00783DB1" w:rsidP="00783DB1"/>
    <w:p w14:paraId="58AECD2C" w14:textId="77777777" w:rsidR="00783DB1" w:rsidRPr="006C0306" w:rsidRDefault="00783DB1" w:rsidP="00783DB1">
      <w:pPr>
        <w:rPr>
          <w:b/>
        </w:rPr>
      </w:pPr>
      <w:r w:rsidRPr="006C0306">
        <w:rPr>
          <w:b/>
        </w:rPr>
        <w:t>21. РОК У КОЈЕМ ЋЕ УГОВОР БИТИ ЗАКЉУЧЕН</w:t>
      </w:r>
    </w:p>
    <w:p w14:paraId="4501E521" w14:textId="77777777" w:rsidR="00783DB1" w:rsidRPr="0092653B" w:rsidRDefault="00783DB1" w:rsidP="00783DB1"/>
    <w:p w14:paraId="74BFFC26" w14:textId="77777777" w:rsidR="00783DB1" w:rsidRPr="0092653B" w:rsidRDefault="00783DB1" w:rsidP="00783DB1">
      <w:pPr>
        <w:jc w:val="both"/>
      </w:pPr>
      <w:r w:rsidRPr="0092653B">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14:paraId="043943DB" w14:textId="77777777" w:rsidR="00783DB1" w:rsidRDefault="00783DB1" w:rsidP="00783DB1">
      <w:pPr>
        <w:jc w:val="both"/>
      </w:pPr>
      <w:r w:rsidRPr="0092653B">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14:paraId="23ECDA63" w14:textId="77777777" w:rsidR="00783DB1" w:rsidRDefault="00783DB1" w:rsidP="00783DB1">
      <w:pPr>
        <w:jc w:val="both"/>
      </w:pPr>
    </w:p>
    <w:p w14:paraId="5082D9C9" w14:textId="77777777" w:rsidR="00783DB1" w:rsidRPr="006C0306" w:rsidRDefault="00783DB1" w:rsidP="00783DB1">
      <w:pPr>
        <w:rPr>
          <w:b/>
        </w:rPr>
      </w:pPr>
      <w:r w:rsidRPr="006C0306">
        <w:rPr>
          <w:b/>
        </w:rPr>
        <w:t>22. НЕГАТИВНЕ РЕФЕРЕНЦЕ</w:t>
      </w:r>
    </w:p>
    <w:p w14:paraId="46E9DB58" w14:textId="77777777" w:rsidR="00783DB1" w:rsidRDefault="00783DB1" w:rsidP="00783DB1"/>
    <w:p w14:paraId="1490AB51" w14:textId="77777777" w:rsidR="00783DB1" w:rsidRPr="00351744" w:rsidRDefault="00783DB1" w:rsidP="00783DB1">
      <w:pPr>
        <w:jc w:val="both"/>
      </w:pPr>
      <w:r w:rsidRPr="00BB2A2A">
        <w:t>Наручилац може одбити понуду уколико поседује доказ о постојању негативне референце у складу са чланом 82. Закона о јавним набавкама.</w:t>
      </w:r>
    </w:p>
    <w:p w14:paraId="0D090EEE" w14:textId="77777777" w:rsidR="00783DB1" w:rsidRPr="006C0306" w:rsidRDefault="00783DB1" w:rsidP="00783DB1">
      <w:pPr>
        <w:rPr>
          <w:b/>
        </w:rPr>
      </w:pPr>
      <w:r w:rsidRPr="006C0306">
        <w:rPr>
          <w:b/>
        </w:rPr>
        <w:t xml:space="preserve">23. ОБУСТАВА ЈАВНЕ НАБАВКЕ  </w:t>
      </w:r>
    </w:p>
    <w:p w14:paraId="2F8E8565" w14:textId="77777777" w:rsidR="00783DB1" w:rsidRPr="0092653B" w:rsidRDefault="00783DB1" w:rsidP="00783DB1"/>
    <w:p w14:paraId="09A051BB" w14:textId="77777777" w:rsidR="00783DB1" w:rsidRDefault="00783DB1" w:rsidP="00783DB1">
      <w:pPr>
        <w:jc w:val="both"/>
      </w:pPr>
      <w:r w:rsidRPr="0092653B">
        <w:t xml:space="preserve">Наручилац је дужан да обустави поступак јавне набавке уколико нису испуњени услови за доделу уговора из члана 107. ЗЈН.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14:paraId="666C24D5" w14:textId="77777777" w:rsidR="00783DB1" w:rsidRPr="001142FA" w:rsidRDefault="00783DB1" w:rsidP="00783DB1">
      <w:pPr>
        <w:jc w:val="both"/>
      </w:pPr>
    </w:p>
    <w:p w14:paraId="5DCDFE88" w14:textId="77777777" w:rsidR="00783DB1" w:rsidRPr="0092653B" w:rsidRDefault="00783DB1" w:rsidP="00783DB1">
      <w:r w:rsidRPr="0092653B">
        <w:t xml:space="preserve"> </w:t>
      </w:r>
    </w:p>
    <w:p w14:paraId="42AA8A9D" w14:textId="77777777" w:rsidR="00783DB1" w:rsidRPr="006C0306" w:rsidRDefault="00783DB1" w:rsidP="00783DB1">
      <w:pPr>
        <w:rPr>
          <w:b/>
        </w:rPr>
      </w:pPr>
      <w:r w:rsidRPr="006C0306">
        <w:rPr>
          <w:b/>
        </w:rPr>
        <w:t xml:space="preserve">24. УВИД У ДОКУМЕНТАЦИЈУ  </w:t>
      </w:r>
    </w:p>
    <w:p w14:paraId="23946F65" w14:textId="77777777" w:rsidR="00783DB1" w:rsidRPr="0092653B" w:rsidRDefault="00783DB1" w:rsidP="00783DB1">
      <w:r w:rsidRPr="0092653B">
        <w:t xml:space="preserve"> </w:t>
      </w:r>
    </w:p>
    <w:p w14:paraId="10823EAD" w14:textId="77777777" w:rsidR="00783DB1" w:rsidRDefault="00783DB1" w:rsidP="00783DB1">
      <w:pPr>
        <w:jc w:val="both"/>
      </w:pPr>
      <w:r w:rsidRPr="0092653B">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и поштом. 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  </w:t>
      </w:r>
    </w:p>
    <w:p w14:paraId="6FAB232C" w14:textId="77777777" w:rsidR="00783DB1" w:rsidRDefault="00783DB1" w:rsidP="00783DB1">
      <w:pPr>
        <w:jc w:val="both"/>
      </w:pPr>
    </w:p>
    <w:p w14:paraId="13715542" w14:textId="77777777" w:rsidR="00783DB1" w:rsidRPr="006C0306" w:rsidRDefault="00783DB1" w:rsidP="00783DB1">
      <w:pPr>
        <w:rPr>
          <w:b/>
        </w:rPr>
      </w:pPr>
      <w:r w:rsidRPr="006C0306">
        <w:rPr>
          <w:b/>
        </w:rPr>
        <w:t xml:space="preserve">25. ИЗМЕНЕ КОНКУРСНЕ ДОКУМЕНТАЦИЈЕ </w:t>
      </w:r>
    </w:p>
    <w:p w14:paraId="7DE08BA1" w14:textId="77777777" w:rsidR="00783DB1" w:rsidRPr="006F3D05" w:rsidRDefault="00783DB1" w:rsidP="00783DB1">
      <w:r>
        <w:t xml:space="preserve"> </w:t>
      </w:r>
    </w:p>
    <w:p w14:paraId="2A59AAB5" w14:textId="77777777" w:rsidR="00783DB1" w:rsidRPr="006F3D05" w:rsidRDefault="00783DB1" w:rsidP="00783DB1">
      <w:pPr>
        <w:jc w:val="both"/>
      </w:pPr>
      <w:r w:rsidRPr="006F3D05">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14:paraId="4CF6A81C" w14:textId="77777777" w:rsidR="00783DB1" w:rsidRPr="006F3D05" w:rsidRDefault="00783DB1" w:rsidP="00783DB1">
      <w:pPr>
        <w:jc w:val="both"/>
      </w:pPr>
      <w:r>
        <w:t>А</w:t>
      </w:r>
      <w:r w:rsidRPr="006F3D05">
        <w:t xml:space="preserve">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14:paraId="2D9C2984" w14:textId="77777777" w:rsidR="00783DB1" w:rsidRPr="006F3D05" w:rsidRDefault="00783DB1" w:rsidP="00783DB1">
      <w:pPr>
        <w:jc w:val="both"/>
      </w:pPr>
      <w:r w:rsidRPr="006F3D05">
        <w:t xml:space="preserve"> </w:t>
      </w:r>
    </w:p>
    <w:p w14:paraId="5AF183A5" w14:textId="77777777" w:rsidR="00783DB1" w:rsidRPr="0092653B" w:rsidRDefault="00783DB1" w:rsidP="00783DB1"/>
    <w:p w14:paraId="7E5430D9" w14:textId="77777777" w:rsidR="00783DB1" w:rsidRPr="006C0306" w:rsidRDefault="00783DB1" w:rsidP="00783DB1">
      <w:pPr>
        <w:rPr>
          <w:b/>
        </w:rPr>
      </w:pPr>
      <w:r w:rsidRPr="006C0306">
        <w:rPr>
          <w:b/>
        </w:rPr>
        <w:t xml:space="preserve">26.ТРОШКОВИ ПРИПРЕМАЊА ПОНУДЕ  </w:t>
      </w:r>
    </w:p>
    <w:p w14:paraId="7EE2E1D9" w14:textId="77777777" w:rsidR="00783DB1" w:rsidRPr="0092653B" w:rsidRDefault="00783DB1" w:rsidP="00783DB1">
      <w:r w:rsidRPr="0092653B">
        <w:t xml:space="preserve"> </w:t>
      </w:r>
    </w:p>
    <w:p w14:paraId="60FF4D1F" w14:textId="77777777" w:rsidR="00783DB1" w:rsidRPr="0092653B" w:rsidRDefault="00783DB1" w:rsidP="00783DB1">
      <w:pPr>
        <w:jc w:val="both"/>
      </w:pPr>
      <w:r w:rsidRPr="0092653B">
        <w:t xml:space="preserve">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14:paraId="3D3E91E0" w14:textId="77777777" w:rsidR="00783DB1" w:rsidRPr="0092653B" w:rsidRDefault="00783DB1" w:rsidP="00783DB1">
      <w:r w:rsidRPr="0092653B">
        <w:t xml:space="preserve"> </w:t>
      </w:r>
    </w:p>
    <w:p w14:paraId="246F22A2" w14:textId="77777777" w:rsidR="00783DB1" w:rsidRPr="006C0306" w:rsidRDefault="00783DB1" w:rsidP="00783DB1">
      <w:pPr>
        <w:rPr>
          <w:b/>
        </w:rPr>
      </w:pPr>
      <w:r w:rsidRPr="006C0306">
        <w:rPr>
          <w:b/>
        </w:rPr>
        <w:lastRenderedPageBreak/>
        <w:t>27. ИЗМЕНЕ ТОКОМ ТРАЈАЊА УГОВОРА</w:t>
      </w:r>
    </w:p>
    <w:p w14:paraId="569055AD" w14:textId="77777777" w:rsidR="00783DB1" w:rsidRPr="006C0306" w:rsidRDefault="00783DB1" w:rsidP="00783DB1">
      <w:pPr>
        <w:rPr>
          <w:b/>
        </w:rPr>
      </w:pPr>
    </w:p>
    <w:p w14:paraId="7A33A9DB" w14:textId="77777777" w:rsidR="00783DB1" w:rsidRPr="0092653B" w:rsidRDefault="00783DB1" w:rsidP="00783DB1">
      <w:pPr>
        <w:jc w:val="both"/>
      </w:pPr>
      <w:r w:rsidRPr="0092653B">
        <w:t>Уколико буде реалне и објективне потребе</w:t>
      </w:r>
      <w:r>
        <w:t>,</w:t>
      </w:r>
      <w:r w:rsidRPr="0092653B">
        <w:t xml:space="preserve"> за изменом уговора закљученог по основу ове јавне набавке, Наручилац може дозволити измене елемената уговора, закључењем анекса уговора, сагласно одредбама Закона о јавним набавкама и Закона о облигационим односима</w:t>
      </w:r>
    </w:p>
    <w:p w14:paraId="2B0838DC" w14:textId="77777777" w:rsidR="00783DB1" w:rsidRPr="0092653B" w:rsidRDefault="00783DB1" w:rsidP="00783DB1">
      <w:pPr>
        <w:jc w:val="both"/>
      </w:pPr>
    </w:p>
    <w:p w14:paraId="757A24F6" w14:textId="77777777" w:rsidR="00783DB1" w:rsidRPr="0092653B" w:rsidRDefault="00783DB1" w:rsidP="00783DB1">
      <w:pPr>
        <w:jc w:val="both"/>
      </w:pPr>
      <w:r w:rsidRPr="0092653B">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укупне вредности првобитно закљученог уговора, при чему укупна вредност повећања уговора не може да буде већа од вредности из чл. 39 ст.1. Закона о јавним набавкама („ Службени гласник РС“, бр. 124/14, 14/15 и 68/15), закључењем анекса истог.Повећањем обима предмета набавке не може се мењати предмет набавке. </w:t>
      </w:r>
    </w:p>
    <w:p w14:paraId="69E8F7C9" w14:textId="77777777" w:rsidR="00783DB1" w:rsidRPr="0092653B" w:rsidRDefault="00783DB1" w:rsidP="00783DB1">
      <w:pPr>
        <w:jc w:val="both"/>
      </w:pPr>
    </w:p>
    <w:p w14:paraId="2976D521" w14:textId="77777777" w:rsidR="00783DB1" w:rsidRPr="0092653B" w:rsidRDefault="00783DB1" w:rsidP="00783DB1">
      <w:pPr>
        <w:jc w:val="both"/>
        <w:rPr>
          <w:rFonts w:eastAsia="Times New Roman"/>
        </w:rPr>
      </w:pPr>
      <w:r w:rsidRPr="0092653B">
        <w:t xml:space="preserve">Уговорне стране су се споразумеле да уколико настане потреба за изменама било ког члана овог уговора, сачине анекс основног уговора о јавној набавци. Измене и допуне овог Уговора могу се вршити сагласношћу уговорних страна у писменој форми у складу са конкурсном документацијом из спроведеног поступка јавне набавке бр. ЈН 1/2020.  </w:t>
      </w:r>
      <w:r w:rsidRPr="0092653B">
        <w:rPr>
          <w:rFonts w:eastAsia="Times New Roman"/>
        </w:rPr>
        <w:t>Наручилац може дозволити измене елемената уговора, закључењем анекса уговора, сагласно одредбама Закона о јавним набавкама и Закона о облигационим односима.</w:t>
      </w:r>
    </w:p>
    <w:p w14:paraId="4EDB172C" w14:textId="77777777" w:rsidR="00783DB1" w:rsidRPr="0092653B" w:rsidRDefault="00783DB1" w:rsidP="00783DB1">
      <w:pPr>
        <w:jc w:val="both"/>
      </w:pPr>
    </w:p>
    <w:p w14:paraId="4614D810" w14:textId="77777777" w:rsidR="00783DB1" w:rsidRPr="0092653B" w:rsidRDefault="00783DB1" w:rsidP="00783DB1">
      <w:pPr>
        <w:jc w:val="both"/>
      </w:pPr>
      <w:r w:rsidRPr="0092653B">
        <w:t>За све што није посебно прецизирано овом конкурсном документацијом, важи Закон о јавним набавкама („Службени гласник РС”, број 124/12, 14/15 и 68/15) и Закона о облигационим односима.</w:t>
      </w:r>
    </w:p>
    <w:p w14:paraId="28B1B8ED" w14:textId="77777777" w:rsidR="00783DB1" w:rsidRPr="0092653B" w:rsidRDefault="00783DB1" w:rsidP="00783DB1"/>
    <w:p w14:paraId="45103124" w14:textId="77777777" w:rsidR="00783DB1" w:rsidRPr="006C0306" w:rsidRDefault="00783DB1" w:rsidP="00783DB1">
      <w:pPr>
        <w:rPr>
          <w:b/>
        </w:rPr>
      </w:pPr>
      <w:r w:rsidRPr="006C0306">
        <w:rPr>
          <w:rFonts w:eastAsia="Times New Roman"/>
          <w:b/>
        </w:rPr>
        <w:t xml:space="preserve">28. </w:t>
      </w:r>
      <w:r w:rsidRPr="006C0306">
        <w:rPr>
          <w:b/>
        </w:rPr>
        <w:t>РАСКИД УГОВОРА</w:t>
      </w:r>
    </w:p>
    <w:p w14:paraId="193A1224" w14:textId="77777777" w:rsidR="00783DB1" w:rsidRPr="0092653B" w:rsidRDefault="00783DB1" w:rsidP="00783DB1"/>
    <w:p w14:paraId="63D69D4F" w14:textId="77777777" w:rsidR="00783DB1" w:rsidRPr="0092653B" w:rsidRDefault="00783DB1" w:rsidP="00783DB1">
      <w:pPr>
        <w:jc w:val="both"/>
      </w:pPr>
      <w:r w:rsidRPr="0092653B">
        <w:t>Уговор се може раскинути споразумом обеју уговорних страна, неизвршењем уговорних обавеза и отказом једне од уговорних страна. Отказни рок износи 30 (тридесет) дана и почиње да тече од дана пријема писаног обавештења о раскиду уговора.За време отказног рока обе уговорне стране су у обавези да извршавају уговорене обавезе.</w:t>
      </w:r>
    </w:p>
    <w:p w14:paraId="3B5DBC50" w14:textId="77777777" w:rsidR="00783DB1" w:rsidRPr="0092653B" w:rsidRDefault="00783DB1" w:rsidP="00783DB1">
      <w:pPr>
        <w:jc w:val="both"/>
        <w:rPr>
          <w:lang w:val="sr-Latn-CS"/>
        </w:rPr>
      </w:pPr>
      <w:r w:rsidRPr="0092653B">
        <w:rPr>
          <w:lang w:val="sr-Latn-CS"/>
        </w:rPr>
        <w:t>Уговор</w:t>
      </w:r>
      <w:r w:rsidRPr="0092653B">
        <w:t xml:space="preserve"> може престати</w:t>
      </w:r>
      <w:r w:rsidRPr="0092653B">
        <w:rPr>
          <w:lang w:val="sr-Latn-CS"/>
        </w:rPr>
        <w:t xml:space="preserve"> да важи и пре истека периода на који је закључен:</w:t>
      </w:r>
    </w:p>
    <w:p w14:paraId="160E1006" w14:textId="77777777" w:rsidR="00783DB1" w:rsidRPr="0092653B" w:rsidRDefault="00783DB1" w:rsidP="00783DB1">
      <w:pPr>
        <w:jc w:val="both"/>
        <w:rPr>
          <w:lang w:val="sr-Latn-CS"/>
        </w:rPr>
      </w:pPr>
      <w:r w:rsidRPr="0092653B">
        <w:t>-</w:t>
      </w:r>
      <w:r w:rsidRPr="0092653B">
        <w:rPr>
          <w:lang w:val="sr-Latn-CS"/>
        </w:rPr>
        <w:t>Споразумом уговорних страна у писменој форми и без отказног рока;</w:t>
      </w:r>
    </w:p>
    <w:p w14:paraId="34896A2E" w14:textId="77777777" w:rsidR="00783DB1" w:rsidRPr="0092653B" w:rsidRDefault="00783DB1" w:rsidP="00783DB1">
      <w:pPr>
        <w:jc w:val="both"/>
        <w:rPr>
          <w:lang w:val="sr-Latn-CS"/>
        </w:rPr>
      </w:pPr>
      <w:r w:rsidRPr="0092653B">
        <w:t>-</w:t>
      </w:r>
      <w:r w:rsidRPr="0092653B">
        <w:rPr>
          <w:lang w:val="sr-Latn-CS"/>
        </w:rPr>
        <w:t xml:space="preserve">Једностраним раскидом од стране Наручиоца, уколико </w:t>
      </w:r>
      <w:r w:rsidRPr="0092653B">
        <w:rPr>
          <w:lang w:val="ru-RU"/>
        </w:rPr>
        <w:t>Превозник</w:t>
      </w:r>
      <w:r w:rsidRPr="0092653B">
        <w:t xml:space="preserve">, </w:t>
      </w:r>
      <w:r w:rsidRPr="0092653B">
        <w:rPr>
          <w:lang w:val="sr-Latn-CS"/>
        </w:rPr>
        <w:t xml:space="preserve"> делимично или у потпуности не извршава своје уговорне обавезе</w:t>
      </w:r>
      <w:r w:rsidRPr="0092653B">
        <w:t xml:space="preserve">, уколико пружене услуге не одговарају прописима или стандардима за ту врсту услуга и квалитету наведеном у понуди , а </w:t>
      </w:r>
      <w:r w:rsidRPr="0092653B">
        <w:rPr>
          <w:lang w:val="ru-RU"/>
        </w:rPr>
        <w:t>Превозник</w:t>
      </w:r>
      <w:r w:rsidRPr="0092653B">
        <w:t xml:space="preserve"> није поступио по примедбама Наручиоца</w:t>
      </w:r>
      <w:r w:rsidRPr="0092653B">
        <w:rPr>
          <w:lang w:val="sr-Latn-CS"/>
        </w:rPr>
        <w:t>, са отказним роком од 7 дана од дана пријем</w:t>
      </w:r>
      <w:r w:rsidRPr="0092653B">
        <w:t>а</w:t>
      </w:r>
      <w:r w:rsidRPr="0092653B">
        <w:rPr>
          <w:lang w:val="sr-Latn-CS"/>
        </w:rPr>
        <w:t xml:space="preserve"> обавештења о једностраном раскиду; </w:t>
      </w:r>
    </w:p>
    <w:p w14:paraId="16BB42CD" w14:textId="77777777" w:rsidR="00783DB1" w:rsidRPr="0092653B" w:rsidRDefault="00783DB1" w:rsidP="00783DB1">
      <w:pPr>
        <w:jc w:val="both"/>
        <w:rPr>
          <w:lang w:val="sr-Latn-CS"/>
        </w:rPr>
      </w:pPr>
      <w:r w:rsidRPr="0092653B">
        <w:t>-</w:t>
      </w:r>
      <w:r w:rsidRPr="0092653B">
        <w:rPr>
          <w:lang w:val="sr-Latn-CS"/>
        </w:rPr>
        <w:t xml:space="preserve">Једностраним раскидом од стране </w:t>
      </w:r>
      <w:r w:rsidRPr="0092653B">
        <w:rPr>
          <w:lang w:val="ru-RU"/>
        </w:rPr>
        <w:t>Превозника</w:t>
      </w:r>
      <w:r w:rsidRPr="0092653B">
        <w:rPr>
          <w:lang w:val="sr-Latn-CS"/>
        </w:rPr>
        <w:t>, уколико Наручилац не испуњава своје уговорне обавезе, са отказним роком од 7 дана од дана пријем</w:t>
      </w:r>
      <w:r w:rsidRPr="0092653B">
        <w:t>а</w:t>
      </w:r>
      <w:r w:rsidRPr="0092653B">
        <w:rPr>
          <w:lang w:val="sr-Latn-CS"/>
        </w:rPr>
        <w:t xml:space="preserve"> обавештења о једностраном раскиду; </w:t>
      </w:r>
    </w:p>
    <w:p w14:paraId="28FE6F04" w14:textId="77777777" w:rsidR="00783DB1" w:rsidRPr="0092653B" w:rsidRDefault="00783DB1" w:rsidP="00783DB1">
      <w:pPr>
        <w:jc w:val="both"/>
      </w:pPr>
      <w:r w:rsidRPr="0092653B">
        <w:t>-</w:t>
      </w:r>
      <w:r w:rsidRPr="0092653B">
        <w:rPr>
          <w:lang w:val="sr-Latn-CS"/>
        </w:rPr>
        <w:t xml:space="preserve">Једностраним раскидом од стране Наручиоца, у случају престанка потребе Наручиоца за </w:t>
      </w:r>
      <w:r w:rsidRPr="0092653B">
        <w:t>предметним услугама</w:t>
      </w:r>
      <w:r w:rsidRPr="0092653B">
        <w:rPr>
          <w:lang w:val="sr-Latn-CS"/>
        </w:rPr>
        <w:t xml:space="preserve">, у ком случају уговор престаје да важи даном пријема обавештења о престанку потребе , без обавезе Наручиоца да </w:t>
      </w:r>
      <w:r w:rsidRPr="0092653B">
        <w:rPr>
          <w:lang w:val="ru-RU"/>
        </w:rPr>
        <w:t>Превознику</w:t>
      </w:r>
      <w:r w:rsidRPr="0092653B">
        <w:rPr>
          <w:lang w:val="sr-Latn-CS"/>
        </w:rPr>
        <w:t xml:space="preserve"> на</w:t>
      </w:r>
      <w:r w:rsidRPr="0092653B">
        <w:t>до</w:t>
      </w:r>
      <w:r w:rsidRPr="0092653B">
        <w:rPr>
          <w:lang w:val="sr-Latn-CS"/>
        </w:rPr>
        <w:t>кнади евентуалну штету коју би услед тога претрпео и трошкове које је имао у вези са закључењем овог Уговора</w:t>
      </w:r>
    </w:p>
    <w:p w14:paraId="43F5BD4D" w14:textId="77777777" w:rsidR="00783DB1" w:rsidRPr="0092653B" w:rsidRDefault="00783DB1" w:rsidP="00783DB1">
      <w:pPr>
        <w:jc w:val="both"/>
      </w:pPr>
      <w:r w:rsidRPr="0092653B">
        <w:t>-Услед недостатка новчаних средстава за предметну набавку</w:t>
      </w:r>
    </w:p>
    <w:p w14:paraId="456C0C70" w14:textId="77777777" w:rsidR="00783DB1" w:rsidRPr="0092653B" w:rsidRDefault="00783DB1" w:rsidP="00783DB1">
      <w:pPr>
        <w:jc w:val="both"/>
        <w:rPr>
          <w:lang w:val="sr-Latn-CS"/>
        </w:rPr>
      </w:pPr>
      <w:r w:rsidRPr="0092653B">
        <w:lastRenderedPageBreak/>
        <w:t>-</w:t>
      </w:r>
      <w:r w:rsidRPr="0092653B">
        <w:rPr>
          <w:lang w:val="sr-Latn-CS"/>
        </w:rPr>
        <w:t>У другим случ</w:t>
      </w:r>
      <w:r w:rsidRPr="0092653B">
        <w:t>а</w:t>
      </w:r>
      <w:r w:rsidRPr="0092653B">
        <w:rPr>
          <w:lang w:val="sr-Latn-CS"/>
        </w:rPr>
        <w:t>јевима предвиђеним Законом и овим Уговором.</w:t>
      </w:r>
    </w:p>
    <w:p w14:paraId="5D25F9E1" w14:textId="77777777" w:rsidR="00783DB1" w:rsidRPr="0092653B" w:rsidRDefault="00783DB1" w:rsidP="00783DB1">
      <w:pPr>
        <w:jc w:val="both"/>
        <w:rPr>
          <w:lang w:eastAsia="zh-SG"/>
        </w:rPr>
      </w:pPr>
      <w:r w:rsidRPr="0092653B">
        <w:rPr>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92653B">
        <w:rPr>
          <w:lang w:eastAsia="zh-SG"/>
        </w:rPr>
        <w:t xml:space="preserve"> и конкурсном документацијом.</w:t>
      </w:r>
    </w:p>
    <w:p w14:paraId="14F01ABC" w14:textId="77777777" w:rsidR="00783DB1" w:rsidRPr="0092653B" w:rsidRDefault="00783DB1" w:rsidP="00783DB1">
      <w:pPr>
        <w:jc w:val="both"/>
      </w:pPr>
    </w:p>
    <w:p w14:paraId="5A3E6AA6" w14:textId="77777777" w:rsidR="00783DB1" w:rsidRPr="0092653B" w:rsidRDefault="00783DB1" w:rsidP="00783DB1">
      <w:pPr>
        <w:jc w:val="both"/>
      </w:pPr>
    </w:p>
    <w:p w14:paraId="278E3FAB" w14:textId="77777777" w:rsidR="00783DB1" w:rsidRPr="0092653B" w:rsidRDefault="00783DB1" w:rsidP="00783DB1">
      <w:pPr>
        <w:jc w:val="both"/>
        <w:rPr>
          <w:kern w:val="2"/>
          <w:lang w:eastAsia="ar-SA"/>
        </w:rPr>
      </w:pPr>
    </w:p>
    <w:p w14:paraId="172D430A" w14:textId="77777777" w:rsidR="00783DB1" w:rsidRDefault="00783DB1" w:rsidP="00783DB1"/>
    <w:p w14:paraId="3E7187C9" w14:textId="77777777" w:rsidR="00927831" w:rsidRDefault="00927831"/>
    <w:sectPr w:rsidR="00927831" w:rsidSect="00783DB1">
      <w:headerReference w:type="default" r:id="rId9"/>
      <w:footerReference w:type="default" r:id="rId10"/>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1980" w14:textId="77777777" w:rsidR="00CE37AE" w:rsidRDefault="00CE37AE">
      <w:r>
        <w:separator/>
      </w:r>
    </w:p>
  </w:endnote>
  <w:endnote w:type="continuationSeparator" w:id="0">
    <w:p w14:paraId="22427F52" w14:textId="77777777" w:rsidR="00CE37AE" w:rsidRDefault="00CE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lvetica">
    <w:altName w:val="Arial"/>
    <w:charset w:val="00"/>
    <w:family w:val="swiss"/>
    <w:pitch w:val="variable"/>
  </w:font>
  <w:font w:name="YuHelvetica">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143502"/>
      <w:docPartObj>
        <w:docPartGallery w:val="Page Numbers (Bottom of Page)"/>
        <w:docPartUnique/>
      </w:docPartObj>
    </w:sdtPr>
    <w:sdtEndPr/>
    <w:sdtContent>
      <w:p w14:paraId="135A323E" w14:textId="77777777" w:rsidR="00783DB1" w:rsidRDefault="00483416">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064630FF" w14:textId="77777777" w:rsidR="00783DB1" w:rsidRDefault="00783DB1" w:rsidP="0078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B3B6" w14:textId="77777777" w:rsidR="00CE37AE" w:rsidRDefault="00CE37AE">
      <w:r>
        <w:separator/>
      </w:r>
    </w:p>
  </w:footnote>
  <w:footnote w:type="continuationSeparator" w:id="0">
    <w:p w14:paraId="3C82CBDF" w14:textId="77777777" w:rsidR="00CE37AE" w:rsidRDefault="00CE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EBFA" w14:textId="77777777" w:rsidR="00783DB1" w:rsidRPr="00E95CB3" w:rsidRDefault="00783DB1" w:rsidP="00783DB1">
    <w:pPr>
      <w:pStyle w:val="Header"/>
      <w:rPr>
        <w:u w:val="single"/>
      </w:rPr>
    </w:pPr>
    <w:r>
      <w:t xml:space="preserve">                   </w:t>
    </w:r>
    <w:r w:rsidRPr="00E95CB3">
      <w:rPr>
        <w:u w:val="single"/>
      </w:rPr>
      <w:t xml:space="preserve">  Конкурсна документација</w:t>
    </w:r>
    <w:r>
      <w:rPr>
        <w:u w:val="single"/>
      </w:rPr>
      <w:t xml:space="preserve"> у поступку  Ј</w:t>
    </w:r>
    <w:r w:rsidRPr="00E95CB3">
      <w:rPr>
        <w:u w:val="single"/>
      </w:rPr>
      <w:t>Н</w:t>
    </w:r>
    <w:r>
      <w:rPr>
        <w:u w:val="single"/>
      </w:rPr>
      <w:t xml:space="preserve"> МАЛЕ ВРЕДНОСТИ</w:t>
    </w:r>
    <w:r w:rsidRPr="00E95CB3">
      <w:rPr>
        <w:u w:val="single"/>
      </w:rPr>
      <w:t xml:space="preserve"> 1/2020</w:t>
    </w:r>
  </w:p>
  <w:p w14:paraId="11FFDAF9" w14:textId="77777777" w:rsidR="00783DB1" w:rsidRDefault="00783DB1" w:rsidP="00783DB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1080"/>
        </w:tabs>
        <w:ind w:left="108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F44EE5"/>
    <w:multiLevelType w:val="hybridMultilevel"/>
    <w:tmpl w:val="F7C25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5737AC"/>
    <w:multiLevelType w:val="hybridMultilevel"/>
    <w:tmpl w:val="BB5EA3F4"/>
    <w:lvl w:ilvl="0" w:tplc="676C0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D449C"/>
    <w:multiLevelType w:val="hybridMultilevel"/>
    <w:tmpl w:val="CB7622AC"/>
    <w:lvl w:ilvl="0" w:tplc="8DC8CB38">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45354019"/>
    <w:multiLevelType w:val="hybridMultilevel"/>
    <w:tmpl w:val="2EB43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573F9"/>
    <w:multiLevelType w:val="hybridMultilevel"/>
    <w:tmpl w:val="75465CD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FC5CEC"/>
    <w:multiLevelType w:val="hybridMultilevel"/>
    <w:tmpl w:val="A192EBCC"/>
    <w:lvl w:ilvl="0" w:tplc="C234D346">
      <w:start w:val="2"/>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4764F"/>
    <w:multiLevelType w:val="hybridMultilevel"/>
    <w:tmpl w:val="65F83BF8"/>
    <w:lvl w:ilvl="0" w:tplc="FF423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96D28"/>
    <w:multiLevelType w:val="hybridMultilevel"/>
    <w:tmpl w:val="882E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74B52"/>
    <w:multiLevelType w:val="hybridMultilevel"/>
    <w:tmpl w:val="7C264012"/>
    <w:lvl w:ilvl="0" w:tplc="676C0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7972"/>
    <w:multiLevelType w:val="hybridMultilevel"/>
    <w:tmpl w:val="2306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93A26"/>
    <w:multiLevelType w:val="hybridMultilevel"/>
    <w:tmpl w:val="730272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1A5A"/>
    <w:multiLevelType w:val="hybridMultilevel"/>
    <w:tmpl w:val="C1FC7A5E"/>
    <w:lvl w:ilvl="0" w:tplc="CC1C0BB0">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DE25FC"/>
    <w:multiLevelType w:val="hybridMultilevel"/>
    <w:tmpl w:val="41F26DCE"/>
    <w:lvl w:ilvl="0" w:tplc="19122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380C96"/>
    <w:multiLevelType w:val="hybridMultilevel"/>
    <w:tmpl w:val="C27C9BF4"/>
    <w:lvl w:ilvl="0" w:tplc="676C0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F099E"/>
    <w:multiLevelType w:val="hybridMultilevel"/>
    <w:tmpl w:val="A7169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A4B50"/>
    <w:multiLevelType w:val="hybridMultilevel"/>
    <w:tmpl w:val="EC80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7"/>
  </w:num>
  <w:num w:numId="12">
    <w:abstractNumId w:val="8"/>
  </w:num>
  <w:num w:numId="13">
    <w:abstractNumId w:val="10"/>
  </w:num>
  <w:num w:numId="14">
    <w:abstractNumId w:val="14"/>
  </w:num>
  <w:num w:numId="15">
    <w:abstractNumId w:val="15"/>
  </w:num>
  <w:num w:numId="16">
    <w:abstractNumId w:val="12"/>
  </w:num>
  <w:num w:numId="17">
    <w:abstractNumId w:val="11"/>
  </w:num>
  <w:num w:numId="18">
    <w:abstractNumId w:val="20"/>
  </w:num>
  <w:num w:numId="19">
    <w:abstractNumId w:val="6"/>
  </w:num>
  <w:num w:numId="20">
    <w:abstractNumId w:val="19"/>
  </w:num>
  <w:num w:numId="21">
    <w:abstractNumId w:val="13"/>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DB1"/>
    <w:rsid w:val="00174B4E"/>
    <w:rsid w:val="003D1484"/>
    <w:rsid w:val="00483416"/>
    <w:rsid w:val="0058317E"/>
    <w:rsid w:val="005C1344"/>
    <w:rsid w:val="006267D4"/>
    <w:rsid w:val="00783DB1"/>
    <w:rsid w:val="008460D9"/>
    <w:rsid w:val="00927831"/>
    <w:rsid w:val="00944C16"/>
    <w:rsid w:val="00AC1FC9"/>
    <w:rsid w:val="00AE46DC"/>
    <w:rsid w:val="00B20550"/>
    <w:rsid w:val="00CE37AE"/>
    <w:rsid w:val="00CF704A"/>
    <w:rsid w:val="00E80917"/>
    <w:rsid w:val="00EC5AD4"/>
    <w:rsid w:val="00F7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EAFB"/>
  <w15:docId w15:val="{51A2F348-39B0-45A8-91F7-C48CEBC6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DB1"/>
    <w:pPr>
      <w:spacing w:after="0" w:line="240" w:lineRule="auto"/>
      <w:outlineLvl w:val="0"/>
    </w:pPr>
    <w:rPr>
      <w:rFonts w:ascii="Times New Roman" w:eastAsia="TimesNewRomanPSMT" w:hAnsi="Times New Roman" w:cs="Times New Roman"/>
      <w:bCs/>
      <w:sz w:val="24"/>
      <w:szCs w:val="24"/>
      <w:lang w:val="sr-Cyrl-CS"/>
    </w:rPr>
  </w:style>
  <w:style w:type="paragraph" w:styleId="Heading1">
    <w:name w:val="heading 1"/>
    <w:basedOn w:val="Normal"/>
    <w:next w:val="Normal"/>
    <w:link w:val="Heading1Char"/>
    <w:qFormat/>
    <w:rsid w:val="00783DB1"/>
    <w:pPr>
      <w:keepNext/>
      <w:suppressAutoHyphens/>
      <w:jc w:val="center"/>
    </w:pPr>
    <w:rPr>
      <w:rFonts w:ascii="Arial" w:eastAsia="Times New Roman" w:hAnsi="Arial" w:cs="Courier New"/>
      <w:b/>
      <w:kern w:val="2"/>
      <w:szCs w:val="26"/>
      <w:lang w:eastAsia="ar-SA"/>
    </w:rPr>
  </w:style>
  <w:style w:type="paragraph" w:styleId="Heading2">
    <w:name w:val="heading 2"/>
    <w:basedOn w:val="Normal"/>
    <w:next w:val="Normal"/>
    <w:link w:val="Heading2Char"/>
    <w:semiHidden/>
    <w:unhideWhenUsed/>
    <w:qFormat/>
    <w:rsid w:val="00783DB1"/>
    <w:pPr>
      <w:keepNext/>
      <w:keepLines/>
      <w:spacing w:before="200"/>
      <w:outlineLvl w:val="1"/>
    </w:pPr>
    <w:rPr>
      <w:rFonts w:ascii="Cambria" w:eastAsia="Times New Roman" w:hAns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DB1"/>
    <w:rPr>
      <w:rFonts w:ascii="Arial" w:eastAsia="Times New Roman" w:hAnsi="Arial" w:cs="Courier New"/>
      <w:b/>
      <w:bCs/>
      <w:kern w:val="2"/>
      <w:sz w:val="24"/>
      <w:szCs w:val="26"/>
      <w:lang w:val="sr-Cyrl-CS" w:eastAsia="ar-SA"/>
    </w:rPr>
  </w:style>
  <w:style w:type="character" w:customStyle="1" w:styleId="Heading2Char">
    <w:name w:val="Heading 2 Char"/>
    <w:basedOn w:val="DefaultParagraphFont"/>
    <w:link w:val="Heading2"/>
    <w:semiHidden/>
    <w:rsid w:val="00783DB1"/>
    <w:rPr>
      <w:rFonts w:ascii="Cambria" w:eastAsia="Times New Roman" w:hAnsi="Cambria" w:cs="Times New Roman"/>
      <w:b/>
      <w:bCs/>
      <w:color w:val="4F81BD"/>
      <w:sz w:val="26"/>
      <w:szCs w:val="26"/>
      <w:lang w:val="sr-Cyrl-CS"/>
    </w:rPr>
  </w:style>
  <w:style w:type="numbering" w:customStyle="1" w:styleId="NoList1">
    <w:name w:val="No List1"/>
    <w:next w:val="NoList"/>
    <w:uiPriority w:val="99"/>
    <w:semiHidden/>
    <w:unhideWhenUsed/>
    <w:rsid w:val="00783DB1"/>
  </w:style>
  <w:style w:type="numbering" w:customStyle="1" w:styleId="NoList11">
    <w:name w:val="No List11"/>
    <w:next w:val="NoList"/>
    <w:uiPriority w:val="99"/>
    <w:semiHidden/>
    <w:unhideWhenUsed/>
    <w:rsid w:val="00783DB1"/>
  </w:style>
  <w:style w:type="numbering" w:customStyle="1" w:styleId="NoList111">
    <w:name w:val="No List111"/>
    <w:next w:val="NoList"/>
    <w:uiPriority w:val="99"/>
    <w:semiHidden/>
    <w:unhideWhenUsed/>
    <w:rsid w:val="00783DB1"/>
  </w:style>
  <w:style w:type="character" w:styleId="Hyperlink">
    <w:name w:val="Hyperlink"/>
    <w:unhideWhenUsed/>
    <w:rsid w:val="00783DB1"/>
    <w:rPr>
      <w:color w:val="0000FF"/>
      <w:u w:val="single"/>
    </w:rPr>
  </w:style>
  <w:style w:type="character" w:customStyle="1" w:styleId="FollowedHyperlink1">
    <w:name w:val="FollowedHyperlink1"/>
    <w:basedOn w:val="DefaultParagraphFont"/>
    <w:uiPriority w:val="99"/>
    <w:semiHidden/>
    <w:unhideWhenUsed/>
    <w:rsid w:val="00783DB1"/>
    <w:rPr>
      <w:color w:val="800080"/>
      <w:u w:val="single"/>
    </w:rPr>
  </w:style>
  <w:style w:type="paragraph" w:styleId="FootnoteText">
    <w:name w:val="footnote text"/>
    <w:basedOn w:val="Normal"/>
    <w:link w:val="FootnoteTextChar"/>
    <w:semiHidden/>
    <w:unhideWhenUsed/>
    <w:rsid w:val="00783DB1"/>
    <w:pPr>
      <w:suppressAutoHyphens/>
      <w:overflowPunct w:val="0"/>
      <w:autoSpaceDE w:val="0"/>
    </w:pPr>
    <w:rPr>
      <w:rFonts w:ascii="Hellvetica" w:eastAsia="Times New Roman" w:hAnsi="Hellvetica" w:cs="YuHelvetica"/>
      <w:kern w:val="2"/>
      <w:sz w:val="20"/>
      <w:szCs w:val="20"/>
      <w:lang w:eastAsia="ar-SA"/>
    </w:rPr>
  </w:style>
  <w:style w:type="character" w:customStyle="1" w:styleId="FootnoteTextChar">
    <w:name w:val="Footnote Text Char"/>
    <w:basedOn w:val="DefaultParagraphFont"/>
    <w:link w:val="FootnoteText"/>
    <w:semiHidden/>
    <w:rsid w:val="00783DB1"/>
    <w:rPr>
      <w:rFonts w:ascii="Hellvetica" w:eastAsia="Times New Roman" w:hAnsi="Hellvetica" w:cs="YuHelvetica"/>
      <w:bCs/>
      <w:kern w:val="2"/>
      <w:sz w:val="20"/>
      <w:szCs w:val="20"/>
      <w:lang w:val="sr-Cyrl-CS" w:eastAsia="ar-SA"/>
    </w:rPr>
  </w:style>
  <w:style w:type="paragraph" w:styleId="CommentText">
    <w:name w:val="annotation text"/>
    <w:basedOn w:val="Normal"/>
    <w:link w:val="CommentTextChar"/>
    <w:semiHidden/>
    <w:unhideWhenUsed/>
    <w:rsid w:val="00783DB1"/>
    <w:pPr>
      <w:suppressAutoHyphens/>
      <w:overflowPunct w:val="0"/>
      <w:autoSpaceDE w:val="0"/>
    </w:pPr>
    <w:rPr>
      <w:rFonts w:ascii="Hellvetica" w:eastAsia="Times New Roman" w:hAnsi="Hellvetica" w:cs="YuHelvetica"/>
      <w:kern w:val="2"/>
      <w:sz w:val="20"/>
      <w:szCs w:val="20"/>
      <w:lang w:eastAsia="ar-SA"/>
    </w:rPr>
  </w:style>
  <w:style w:type="character" w:customStyle="1" w:styleId="CommentTextChar">
    <w:name w:val="Comment Text Char"/>
    <w:basedOn w:val="DefaultParagraphFont"/>
    <w:link w:val="CommentText"/>
    <w:semiHidden/>
    <w:rsid w:val="00783DB1"/>
    <w:rPr>
      <w:rFonts w:ascii="Hellvetica" w:eastAsia="Times New Roman" w:hAnsi="Hellvetica" w:cs="YuHelvetica"/>
      <w:bCs/>
      <w:kern w:val="2"/>
      <w:sz w:val="20"/>
      <w:szCs w:val="20"/>
      <w:lang w:val="sr-Cyrl-CS" w:eastAsia="ar-SA"/>
    </w:rPr>
  </w:style>
  <w:style w:type="paragraph" w:styleId="Header">
    <w:name w:val="header"/>
    <w:basedOn w:val="Normal"/>
    <w:link w:val="HeaderChar"/>
    <w:uiPriority w:val="99"/>
    <w:unhideWhenUsed/>
    <w:rsid w:val="00783DB1"/>
    <w:pPr>
      <w:tabs>
        <w:tab w:val="center" w:pos="4320"/>
        <w:tab w:val="right" w:pos="8640"/>
      </w:tabs>
      <w:suppressAutoHyphens/>
    </w:pPr>
    <w:rPr>
      <w:rFonts w:ascii="YuHelvetica" w:eastAsia="Times New Roman" w:hAnsi="YuHelvetica" w:cs="YuHelvetica"/>
      <w:kern w:val="2"/>
      <w:lang w:eastAsia="ar-SA"/>
    </w:rPr>
  </w:style>
  <w:style w:type="character" w:customStyle="1" w:styleId="HeaderChar">
    <w:name w:val="Header Char"/>
    <w:basedOn w:val="DefaultParagraphFont"/>
    <w:link w:val="Header"/>
    <w:uiPriority w:val="99"/>
    <w:rsid w:val="00783DB1"/>
    <w:rPr>
      <w:rFonts w:ascii="YuHelvetica" w:eastAsia="Times New Roman" w:hAnsi="YuHelvetica" w:cs="YuHelvetica"/>
      <w:bCs/>
      <w:kern w:val="2"/>
      <w:sz w:val="24"/>
      <w:szCs w:val="24"/>
      <w:lang w:val="sr-Cyrl-CS" w:eastAsia="ar-SA"/>
    </w:rPr>
  </w:style>
  <w:style w:type="paragraph" w:styleId="Footer">
    <w:name w:val="footer"/>
    <w:basedOn w:val="Normal"/>
    <w:link w:val="FooterChar"/>
    <w:uiPriority w:val="99"/>
    <w:unhideWhenUsed/>
    <w:rsid w:val="00783DB1"/>
    <w:pPr>
      <w:tabs>
        <w:tab w:val="center" w:pos="4680"/>
        <w:tab w:val="right" w:pos="9360"/>
      </w:tabs>
    </w:pPr>
    <w:rPr>
      <w:rFonts w:ascii="Calibri" w:eastAsia="Calibri" w:hAnsi="Calibri"/>
      <w:sz w:val="21"/>
      <w:lang w:eastAsia="ja-JP"/>
    </w:rPr>
  </w:style>
  <w:style w:type="character" w:customStyle="1" w:styleId="FooterChar">
    <w:name w:val="Footer Char"/>
    <w:basedOn w:val="DefaultParagraphFont"/>
    <w:link w:val="Footer"/>
    <w:uiPriority w:val="99"/>
    <w:rsid w:val="00783DB1"/>
    <w:rPr>
      <w:rFonts w:ascii="Calibri" w:eastAsia="Calibri" w:hAnsi="Calibri" w:cs="Times New Roman"/>
      <w:bCs/>
      <w:sz w:val="21"/>
      <w:szCs w:val="24"/>
      <w:lang w:val="sr-Cyrl-CS" w:eastAsia="ja-JP"/>
    </w:rPr>
  </w:style>
  <w:style w:type="paragraph" w:styleId="Caption">
    <w:name w:val="caption"/>
    <w:basedOn w:val="Normal"/>
    <w:semiHidden/>
    <w:unhideWhenUsed/>
    <w:qFormat/>
    <w:rsid w:val="00783DB1"/>
    <w:pPr>
      <w:suppressLineNumbers/>
      <w:suppressAutoHyphens/>
      <w:spacing w:before="120" w:after="120"/>
    </w:pPr>
    <w:rPr>
      <w:rFonts w:eastAsia="Times New Roman" w:cs="YuHelvetica"/>
      <w:i/>
      <w:iCs/>
      <w:kern w:val="2"/>
      <w:lang w:eastAsia="ar-SA"/>
    </w:rPr>
  </w:style>
  <w:style w:type="paragraph" w:styleId="BodyText">
    <w:name w:val="Body Text"/>
    <w:basedOn w:val="Normal"/>
    <w:link w:val="BodyTextChar"/>
    <w:semiHidden/>
    <w:unhideWhenUsed/>
    <w:rsid w:val="00783DB1"/>
    <w:pPr>
      <w:suppressAutoHyphens/>
      <w:spacing w:after="120"/>
    </w:pPr>
    <w:rPr>
      <w:rFonts w:eastAsia="Times New Roman" w:cs="YuHelvetica"/>
      <w:kern w:val="2"/>
      <w:lang w:eastAsia="ar-SA"/>
    </w:rPr>
  </w:style>
  <w:style w:type="character" w:customStyle="1" w:styleId="BodyTextChar">
    <w:name w:val="Body Text Char"/>
    <w:basedOn w:val="DefaultParagraphFont"/>
    <w:link w:val="BodyText"/>
    <w:semiHidden/>
    <w:rsid w:val="00783DB1"/>
    <w:rPr>
      <w:rFonts w:ascii="Times New Roman" w:eastAsia="Times New Roman" w:hAnsi="Times New Roman" w:cs="YuHelvetica"/>
      <w:bCs/>
      <w:kern w:val="2"/>
      <w:sz w:val="24"/>
      <w:szCs w:val="24"/>
      <w:lang w:val="sr-Cyrl-CS" w:eastAsia="ar-SA"/>
    </w:rPr>
  </w:style>
  <w:style w:type="paragraph" w:styleId="List">
    <w:name w:val="List"/>
    <w:basedOn w:val="BodyText"/>
    <w:semiHidden/>
    <w:unhideWhenUsed/>
    <w:rsid w:val="00783DB1"/>
  </w:style>
  <w:style w:type="paragraph" w:styleId="Title">
    <w:name w:val="Title"/>
    <w:basedOn w:val="Normal"/>
    <w:link w:val="TitleChar"/>
    <w:qFormat/>
    <w:rsid w:val="00783DB1"/>
    <w:pPr>
      <w:jc w:val="center"/>
    </w:pPr>
    <w:rPr>
      <w:rFonts w:eastAsia="Times New Roman"/>
      <w:szCs w:val="20"/>
    </w:rPr>
  </w:style>
  <w:style w:type="character" w:customStyle="1" w:styleId="TitleChar">
    <w:name w:val="Title Char"/>
    <w:basedOn w:val="DefaultParagraphFont"/>
    <w:link w:val="Title"/>
    <w:rsid w:val="00783DB1"/>
    <w:rPr>
      <w:rFonts w:ascii="Times New Roman" w:eastAsia="Times New Roman" w:hAnsi="Times New Roman" w:cs="Times New Roman"/>
      <w:bCs/>
      <w:sz w:val="24"/>
      <w:szCs w:val="20"/>
      <w:lang w:val="sr-Cyrl-CS"/>
    </w:rPr>
  </w:style>
  <w:style w:type="paragraph" w:styleId="BodyTextIndent">
    <w:name w:val="Body Text Indent"/>
    <w:basedOn w:val="Normal"/>
    <w:link w:val="BodyTextIndentChar"/>
    <w:semiHidden/>
    <w:unhideWhenUsed/>
    <w:rsid w:val="00783DB1"/>
    <w:pPr>
      <w:suppressAutoHyphens/>
      <w:ind w:left="360"/>
    </w:pPr>
    <w:rPr>
      <w:rFonts w:ascii="YuHelvetica" w:eastAsia="Times New Roman" w:hAnsi="YuHelvetica" w:cs="YuHelvetica"/>
      <w:kern w:val="2"/>
      <w:lang w:eastAsia="ar-SA"/>
    </w:rPr>
  </w:style>
  <w:style w:type="character" w:customStyle="1" w:styleId="BodyTextIndentChar">
    <w:name w:val="Body Text Indent Char"/>
    <w:basedOn w:val="DefaultParagraphFont"/>
    <w:link w:val="BodyTextIndent"/>
    <w:semiHidden/>
    <w:rsid w:val="00783DB1"/>
    <w:rPr>
      <w:rFonts w:ascii="YuHelvetica" w:eastAsia="Times New Roman" w:hAnsi="YuHelvetica" w:cs="YuHelvetica"/>
      <w:bCs/>
      <w:kern w:val="2"/>
      <w:sz w:val="24"/>
      <w:szCs w:val="24"/>
      <w:lang w:val="sr-Cyrl-CS" w:eastAsia="ar-SA"/>
    </w:rPr>
  </w:style>
  <w:style w:type="paragraph" w:styleId="BodyText2">
    <w:name w:val="Body Text 2"/>
    <w:basedOn w:val="Normal"/>
    <w:link w:val="BodyText2Char"/>
    <w:unhideWhenUsed/>
    <w:rsid w:val="00783DB1"/>
    <w:pPr>
      <w:suppressAutoHyphens/>
      <w:spacing w:after="120" w:line="480" w:lineRule="auto"/>
    </w:pPr>
    <w:rPr>
      <w:rFonts w:eastAsia="Times New Roman" w:cs="YuHelvetica"/>
      <w:kern w:val="2"/>
      <w:lang w:val="sl-SI" w:eastAsia="ar-SA"/>
    </w:rPr>
  </w:style>
  <w:style w:type="character" w:customStyle="1" w:styleId="BodyText2Char">
    <w:name w:val="Body Text 2 Char"/>
    <w:basedOn w:val="DefaultParagraphFont"/>
    <w:link w:val="BodyText2"/>
    <w:rsid w:val="00783DB1"/>
    <w:rPr>
      <w:rFonts w:ascii="Times New Roman" w:eastAsia="Times New Roman" w:hAnsi="Times New Roman" w:cs="YuHelvetica"/>
      <w:bCs/>
      <w:kern w:val="2"/>
      <w:sz w:val="24"/>
      <w:szCs w:val="24"/>
      <w:lang w:val="sl-SI" w:eastAsia="ar-SA"/>
    </w:rPr>
  </w:style>
  <w:style w:type="paragraph" w:styleId="BodyText3">
    <w:name w:val="Body Text 3"/>
    <w:basedOn w:val="Normal"/>
    <w:link w:val="BodyText3Char"/>
    <w:semiHidden/>
    <w:unhideWhenUsed/>
    <w:rsid w:val="00783DB1"/>
    <w:pPr>
      <w:suppressAutoHyphens/>
      <w:spacing w:after="120"/>
    </w:pPr>
    <w:rPr>
      <w:rFonts w:eastAsia="Times New Roman" w:cs="YuHelvetica"/>
      <w:kern w:val="2"/>
      <w:sz w:val="16"/>
      <w:szCs w:val="16"/>
      <w:lang w:eastAsia="ar-SA"/>
    </w:rPr>
  </w:style>
  <w:style w:type="character" w:customStyle="1" w:styleId="BodyText3Char">
    <w:name w:val="Body Text 3 Char"/>
    <w:basedOn w:val="DefaultParagraphFont"/>
    <w:link w:val="BodyText3"/>
    <w:semiHidden/>
    <w:rsid w:val="00783DB1"/>
    <w:rPr>
      <w:rFonts w:ascii="Times New Roman" w:eastAsia="Times New Roman" w:hAnsi="Times New Roman" w:cs="YuHelvetica"/>
      <w:bCs/>
      <w:kern w:val="2"/>
      <w:sz w:val="16"/>
      <w:szCs w:val="16"/>
      <w:lang w:val="sr-Cyrl-CS" w:eastAsia="ar-SA"/>
    </w:rPr>
  </w:style>
  <w:style w:type="paragraph" w:styleId="CommentSubject">
    <w:name w:val="annotation subject"/>
    <w:basedOn w:val="CommentText"/>
    <w:next w:val="CommentText"/>
    <w:link w:val="CommentSubjectChar"/>
    <w:semiHidden/>
    <w:unhideWhenUsed/>
    <w:rsid w:val="00783DB1"/>
    <w:rPr>
      <w:b/>
    </w:rPr>
  </w:style>
  <w:style w:type="character" w:customStyle="1" w:styleId="CommentSubjectChar">
    <w:name w:val="Comment Subject Char"/>
    <w:basedOn w:val="CommentTextChar"/>
    <w:link w:val="CommentSubject"/>
    <w:semiHidden/>
    <w:rsid w:val="00783DB1"/>
    <w:rPr>
      <w:rFonts w:ascii="Hellvetica" w:eastAsia="Times New Roman" w:hAnsi="Hellvetica" w:cs="YuHelvetica"/>
      <w:b/>
      <w:bCs/>
      <w:kern w:val="2"/>
      <w:sz w:val="20"/>
      <w:szCs w:val="20"/>
      <w:lang w:val="sr-Cyrl-CS" w:eastAsia="ar-SA"/>
    </w:rPr>
  </w:style>
  <w:style w:type="paragraph" w:styleId="BalloonText">
    <w:name w:val="Balloon Text"/>
    <w:basedOn w:val="Normal"/>
    <w:link w:val="BalloonTextChar"/>
    <w:semiHidden/>
    <w:unhideWhenUsed/>
    <w:rsid w:val="00783DB1"/>
    <w:pPr>
      <w:suppressAutoHyphens/>
    </w:pPr>
    <w:rPr>
      <w:rFonts w:ascii="Tahoma" w:eastAsia="Times New Roman" w:hAnsi="Tahoma" w:cs="YuHelvetica"/>
      <w:kern w:val="2"/>
      <w:sz w:val="16"/>
      <w:szCs w:val="16"/>
      <w:lang w:eastAsia="ar-SA"/>
    </w:rPr>
  </w:style>
  <w:style w:type="character" w:customStyle="1" w:styleId="BalloonTextChar">
    <w:name w:val="Balloon Text Char"/>
    <w:basedOn w:val="DefaultParagraphFont"/>
    <w:link w:val="BalloonText"/>
    <w:semiHidden/>
    <w:rsid w:val="00783DB1"/>
    <w:rPr>
      <w:rFonts w:ascii="Tahoma" w:eastAsia="Times New Roman" w:hAnsi="Tahoma" w:cs="YuHelvetica"/>
      <w:bCs/>
      <w:kern w:val="2"/>
      <w:sz w:val="16"/>
      <w:szCs w:val="16"/>
      <w:lang w:val="sr-Cyrl-CS" w:eastAsia="ar-SA"/>
    </w:rPr>
  </w:style>
  <w:style w:type="paragraph" w:styleId="NoSpacing">
    <w:name w:val="No Spacing"/>
    <w:uiPriority w:val="1"/>
    <w:qFormat/>
    <w:rsid w:val="00783DB1"/>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783DB1"/>
    <w:pPr>
      <w:ind w:left="720"/>
      <w:contextualSpacing/>
    </w:pPr>
    <w:rPr>
      <w:rFonts w:eastAsia="Times New Roman"/>
    </w:rPr>
  </w:style>
  <w:style w:type="paragraph" w:customStyle="1" w:styleId="Default">
    <w:name w:val="Default"/>
    <w:rsid w:val="00783D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
    <w:name w:val="Heading"/>
    <w:basedOn w:val="Normal"/>
    <w:next w:val="BodyText"/>
    <w:rsid w:val="00783DB1"/>
    <w:pPr>
      <w:keepNext/>
      <w:suppressAutoHyphens/>
      <w:spacing w:before="240" w:after="120"/>
    </w:pPr>
    <w:rPr>
      <w:rFonts w:ascii="Arial" w:eastAsia="Lucida Sans Unicode" w:hAnsi="Arial" w:cs="YuHelvetica"/>
      <w:kern w:val="2"/>
      <w:sz w:val="28"/>
      <w:szCs w:val="28"/>
      <w:lang w:eastAsia="ar-SA"/>
    </w:rPr>
  </w:style>
  <w:style w:type="paragraph" w:customStyle="1" w:styleId="Index">
    <w:name w:val="Index"/>
    <w:basedOn w:val="Normal"/>
    <w:rsid w:val="00783DB1"/>
    <w:pPr>
      <w:suppressLineNumbers/>
      <w:suppressAutoHyphens/>
    </w:pPr>
    <w:rPr>
      <w:rFonts w:eastAsia="Times New Roman" w:cs="YuHelvetica"/>
      <w:kern w:val="2"/>
      <w:lang w:eastAsia="ar-SA"/>
    </w:rPr>
  </w:style>
  <w:style w:type="paragraph" w:customStyle="1" w:styleId="TableContents">
    <w:name w:val="Table Contents"/>
    <w:basedOn w:val="Normal"/>
    <w:rsid w:val="00783DB1"/>
    <w:pPr>
      <w:suppressLineNumbers/>
      <w:suppressAutoHyphens/>
    </w:pPr>
    <w:rPr>
      <w:rFonts w:eastAsia="Times New Roman" w:cs="YuHelvetica"/>
      <w:kern w:val="2"/>
      <w:lang w:eastAsia="ar-SA"/>
    </w:rPr>
  </w:style>
  <w:style w:type="paragraph" w:customStyle="1" w:styleId="TableHeading">
    <w:name w:val="Table Heading"/>
    <w:basedOn w:val="TableContents"/>
    <w:rsid w:val="00783DB1"/>
    <w:pPr>
      <w:jc w:val="center"/>
    </w:pPr>
    <w:rPr>
      <w:b/>
    </w:rPr>
  </w:style>
  <w:style w:type="paragraph" w:customStyle="1" w:styleId="Framecontents">
    <w:name w:val="Frame contents"/>
    <w:basedOn w:val="BodyText"/>
    <w:rsid w:val="00783DB1"/>
  </w:style>
  <w:style w:type="character" w:customStyle="1" w:styleId="WW8Num3z0">
    <w:name w:val="WW8Num3z0"/>
    <w:rsid w:val="00783DB1"/>
    <w:rPr>
      <w:rFonts w:ascii="Symbol" w:hAnsi="Symbol" w:hint="default"/>
    </w:rPr>
  </w:style>
  <w:style w:type="character" w:customStyle="1" w:styleId="WW8Num4z0">
    <w:name w:val="WW8Num4z0"/>
    <w:rsid w:val="00783DB1"/>
    <w:rPr>
      <w:b/>
      <w:bCs w:val="0"/>
      <w:lang w:val="sr-Cyrl-CS"/>
    </w:rPr>
  </w:style>
  <w:style w:type="character" w:customStyle="1" w:styleId="WW8Num5z0">
    <w:name w:val="WW8Num5z0"/>
    <w:rsid w:val="00783DB1"/>
    <w:rPr>
      <w:rFonts w:ascii="Symbol" w:hAnsi="Symbol" w:hint="default"/>
    </w:rPr>
  </w:style>
  <w:style w:type="character" w:customStyle="1" w:styleId="Absatz-Standardschriftart">
    <w:name w:val="Absatz-Standardschriftart"/>
    <w:rsid w:val="00783DB1"/>
  </w:style>
  <w:style w:type="character" w:customStyle="1" w:styleId="WW-Absatz-Standardschriftart">
    <w:name w:val="WW-Absatz-Standardschriftart"/>
    <w:rsid w:val="00783DB1"/>
  </w:style>
  <w:style w:type="character" w:customStyle="1" w:styleId="WW8Num2z0">
    <w:name w:val="WW8Num2z0"/>
    <w:rsid w:val="00783DB1"/>
    <w:rPr>
      <w:rFonts w:ascii="Symbol" w:hAnsi="Symbol" w:hint="default"/>
    </w:rPr>
  </w:style>
  <w:style w:type="character" w:customStyle="1" w:styleId="WW-Absatz-Standardschriftart1">
    <w:name w:val="WW-Absatz-Standardschriftart1"/>
    <w:rsid w:val="00783DB1"/>
  </w:style>
  <w:style w:type="character" w:customStyle="1" w:styleId="WW-Absatz-Standardschriftart11">
    <w:name w:val="WW-Absatz-Standardschriftart11"/>
    <w:rsid w:val="00783DB1"/>
  </w:style>
  <w:style w:type="character" w:customStyle="1" w:styleId="WW-Absatz-Standardschriftart111">
    <w:name w:val="WW-Absatz-Standardschriftart111"/>
    <w:rsid w:val="00783DB1"/>
  </w:style>
  <w:style w:type="character" w:customStyle="1" w:styleId="WW8Num2z1">
    <w:name w:val="WW8Num2z1"/>
    <w:rsid w:val="00783DB1"/>
    <w:rPr>
      <w:rFonts w:ascii="Arial" w:hAnsi="Arial" w:cs="Hellvetica" w:hint="default"/>
    </w:rPr>
  </w:style>
  <w:style w:type="character" w:customStyle="1" w:styleId="WW-Absatz-Standardschriftart1111">
    <w:name w:val="WW-Absatz-Standardschriftart1111"/>
    <w:rsid w:val="00783DB1"/>
  </w:style>
  <w:style w:type="character" w:customStyle="1" w:styleId="WW-DefaultParagraphFont">
    <w:name w:val="WW-Default Paragraph Font"/>
    <w:rsid w:val="00783DB1"/>
  </w:style>
  <w:style w:type="character" w:customStyle="1" w:styleId="WW-Absatz-Standardschriftart11111">
    <w:name w:val="WW-Absatz-Standardschriftart11111"/>
    <w:rsid w:val="00783DB1"/>
  </w:style>
  <w:style w:type="character" w:customStyle="1" w:styleId="WW-Absatz-Standardschriftart111111">
    <w:name w:val="WW-Absatz-Standardschriftart111111"/>
    <w:rsid w:val="00783DB1"/>
  </w:style>
  <w:style w:type="character" w:customStyle="1" w:styleId="WW-Absatz-Standardschriftart1111111">
    <w:name w:val="WW-Absatz-Standardschriftart1111111"/>
    <w:rsid w:val="00783DB1"/>
  </w:style>
  <w:style w:type="character" w:customStyle="1" w:styleId="WW-Absatz-Standardschriftart11111111">
    <w:name w:val="WW-Absatz-Standardschriftart11111111"/>
    <w:rsid w:val="00783DB1"/>
  </w:style>
  <w:style w:type="character" w:customStyle="1" w:styleId="WW-Absatz-Standardschriftart111111111">
    <w:name w:val="WW-Absatz-Standardschriftart111111111"/>
    <w:rsid w:val="00783DB1"/>
  </w:style>
  <w:style w:type="character" w:customStyle="1" w:styleId="WW-Absatz-Standardschriftart1111111111">
    <w:name w:val="WW-Absatz-Standardschriftart1111111111"/>
    <w:rsid w:val="00783DB1"/>
  </w:style>
  <w:style w:type="character" w:customStyle="1" w:styleId="WW-Absatz-Standardschriftart11111111111">
    <w:name w:val="WW-Absatz-Standardschriftart11111111111"/>
    <w:rsid w:val="00783DB1"/>
  </w:style>
  <w:style w:type="character" w:customStyle="1" w:styleId="WW-Absatz-Standardschriftart111111111111">
    <w:name w:val="WW-Absatz-Standardschriftart111111111111"/>
    <w:rsid w:val="00783DB1"/>
  </w:style>
  <w:style w:type="character" w:customStyle="1" w:styleId="WW-Absatz-Standardschriftart1111111111111">
    <w:name w:val="WW-Absatz-Standardschriftart1111111111111"/>
    <w:rsid w:val="00783DB1"/>
  </w:style>
  <w:style w:type="character" w:customStyle="1" w:styleId="WW-Absatz-Standardschriftart11111111111111">
    <w:name w:val="WW-Absatz-Standardschriftart11111111111111"/>
    <w:rsid w:val="00783DB1"/>
  </w:style>
  <w:style w:type="character" w:customStyle="1" w:styleId="WW-Absatz-Standardschriftart111111111111111">
    <w:name w:val="WW-Absatz-Standardschriftart111111111111111"/>
    <w:rsid w:val="00783DB1"/>
  </w:style>
  <w:style w:type="character" w:customStyle="1" w:styleId="WW-Absatz-Standardschriftart1111111111111111">
    <w:name w:val="WW-Absatz-Standardschriftart1111111111111111"/>
    <w:rsid w:val="00783DB1"/>
  </w:style>
  <w:style w:type="character" w:customStyle="1" w:styleId="WW-Absatz-Standardschriftart11111111111111111">
    <w:name w:val="WW-Absatz-Standardschriftart11111111111111111"/>
    <w:rsid w:val="00783DB1"/>
  </w:style>
  <w:style w:type="character" w:customStyle="1" w:styleId="WW-Absatz-Standardschriftart111111111111111111">
    <w:name w:val="WW-Absatz-Standardschriftart111111111111111111"/>
    <w:rsid w:val="00783DB1"/>
  </w:style>
  <w:style w:type="character" w:customStyle="1" w:styleId="WW-Absatz-Standardschriftart1111111111111111111">
    <w:name w:val="WW-Absatz-Standardschriftart1111111111111111111"/>
    <w:rsid w:val="00783DB1"/>
  </w:style>
  <w:style w:type="character" w:customStyle="1" w:styleId="WW-Absatz-Standardschriftart11111111111111111111">
    <w:name w:val="WW-Absatz-Standardschriftart11111111111111111111"/>
    <w:rsid w:val="00783DB1"/>
  </w:style>
  <w:style w:type="character" w:customStyle="1" w:styleId="WW8Num3z1">
    <w:name w:val="WW8Num3z1"/>
    <w:rsid w:val="00783DB1"/>
    <w:rPr>
      <w:rFonts w:ascii="Courier New" w:hAnsi="Courier New" w:cs="Hellvetica" w:hint="default"/>
    </w:rPr>
  </w:style>
  <w:style w:type="character" w:customStyle="1" w:styleId="WW8Num4z1">
    <w:name w:val="WW8Num4z1"/>
    <w:rsid w:val="00783DB1"/>
    <w:rPr>
      <w:rFonts w:ascii="Symbol" w:hAnsi="Symbol" w:hint="default"/>
    </w:rPr>
  </w:style>
  <w:style w:type="character" w:customStyle="1" w:styleId="WW8Num6z0">
    <w:name w:val="WW8Num6z0"/>
    <w:rsid w:val="00783DB1"/>
    <w:rPr>
      <w:rFonts w:ascii="Symbol" w:hAnsi="Symbol" w:hint="default"/>
    </w:rPr>
  </w:style>
  <w:style w:type="character" w:customStyle="1" w:styleId="WW8Num7z0">
    <w:name w:val="WW8Num7z0"/>
    <w:rsid w:val="00783DB1"/>
    <w:rPr>
      <w:rFonts w:ascii="Times New Roman" w:eastAsia="Times New Roman" w:hAnsi="Times New Roman" w:cs="Times New Roman" w:hint="default"/>
    </w:rPr>
  </w:style>
  <w:style w:type="character" w:customStyle="1" w:styleId="WW-Absatz-Standardschriftart111111111111111111111">
    <w:name w:val="WW-Absatz-Standardschriftart111111111111111111111"/>
    <w:rsid w:val="00783DB1"/>
  </w:style>
  <w:style w:type="character" w:customStyle="1" w:styleId="WW-Absatz-Standardschriftart1111111111111111111111">
    <w:name w:val="WW-Absatz-Standardschriftart1111111111111111111111"/>
    <w:rsid w:val="00783DB1"/>
  </w:style>
  <w:style w:type="character" w:customStyle="1" w:styleId="WW8Num8z0">
    <w:name w:val="WW8Num8z0"/>
    <w:rsid w:val="00783DB1"/>
    <w:rPr>
      <w:rFonts w:ascii="Symbol" w:hAnsi="Symbol" w:hint="default"/>
    </w:rPr>
  </w:style>
  <w:style w:type="character" w:customStyle="1" w:styleId="WW-Absatz-Standardschriftart11111111111111111111111">
    <w:name w:val="WW-Absatz-Standardschriftart11111111111111111111111"/>
    <w:rsid w:val="00783DB1"/>
  </w:style>
  <w:style w:type="character" w:customStyle="1" w:styleId="WW-Absatz-Standardschriftart111111111111111111111111">
    <w:name w:val="WW-Absatz-Standardschriftart111111111111111111111111"/>
    <w:rsid w:val="00783DB1"/>
  </w:style>
  <w:style w:type="character" w:customStyle="1" w:styleId="WW-Absatz-Standardschriftart1111111111111111111111111">
    <w:name w:val="WW-Absatz-Standardschriftart1111111111111111111111111"/>
    <w:rsid w:val="00783DB1"/>
  </w:style>
  <w:style w:type="character" w:customStyle="1" w:styleId="WW-Absatz-Standardschriftart11111111111111111111111111">
    <w:name w:val="WW-Absatz-Standardschriftart11111111111111111111111111"/>
    <w:rsid w:val="00783DB1"/>
  </w:style>
  <w:style w:type="character" w:customStyle="1" w:styleId="WW-Absatz-Standardschriftart111111111111111111111111111">
    <w:name w:val="WW-Absatz-Standardschriftart111111111111111111111111111"/>
    <w:rsid w:val="00783DB1"/>
  </w:style>
  <w:style w:type="character" w:customStyle="1" w:styleId="WW-Absatz-Standardschriftart1111111111111111111111111111">
    <w:name w:val="WW-Absatz-Standardschriftart1111111111111111111111111111"/>
    <w:rsid w:val="00783DB1"/>
  </w:style>
  <w:style w:type="character" w:customStyle="1" w:styleId="WW8Num9z0">
    <w:name w:val="WW8Num9z0"/>
    <w:rsid w:val="00783DB1"/>
    <w:rPr>
      <w:rFonts w:ascii="Symbol" w:hAnsi="Symbol" w:hint="default"/>
    </w:rPr>
  </w:style>
  <w:style w:type="character" w:customStyle="1" w:styleId="WW-Absatz-Standardschriftart11111111111111111111111111111">
    <w:name w:val="WW-Absatz-Standardschriftart11111111111111111111111111111"/>
    <w:rsid w:val="00783DB1"/>
  </w:style>
  <w:style w:type="character" w:customStyle="1" w:styleId="WW8Num5z1">
    <w:name w:val="WW8Num5z1"/>
    <w:rsid w:val="00783DB1"/>
    <w:rPr>
      <w:rFonts w:ascii="Courier New" w:hAnsi="Courier New" w:cs="Hellvetica" w:hint="default"/>
    </w:rPr>
  </w:style>
  <w:style w:type="character" w:customStyle="1" w:styleId="WW8Num10z0">
    <w:name w:val="WW8Num10z0"/>
    <w:rsid w:val="00783DB1"/>
    <w:rPr>
      <w:rFonts w:ascii="Wingdings" w:hAnsi="Wingdings" w:cs="OpenSymbol" w:hint="default"/>
    </w:rPr>
  </w:style>
  <w:style w:type="character" w:customStyle="1" w:styleId="WW-Absatz-Standardschriftart111111111111111111111111111111">
    <w:name w:val="WW-Absatz-Standardschriftart111111111111111111111111111111"/>
    <w:rsid w:val="00783DB1"/>
  </w:style>
  <w:style w:type="character" w:customStyle="1" w:styleId="WW-Absatz-Standardschriftart1111111111111111111111111111111">
    <w:name w:val="WW-Absatz-Standardschriftart1111111111111111111111111111111"/>
    <w:rsid w:val="00783DB1"/>
  </w:style>
  <w:style w:type="character" w:customStyle="1" w:styleId="WW-Absatz-Standardschriftart11111111111111111111111111111111">
    <w:name w:val="WW-Absatz-Standardschriftart11111111111111111111111111111111"/>
    <w:rsid w:val="00783DB1"/>
  </w:style>
  <w:style w:type="character" w:customStyle="1" w:styleId="WW8Num6z1">
    <w:name w:val="WW8Num6z1"/>
    <w:rsid w:val="00783DB1"/>
    <w:rPr>
      <w:rFonts w:ascii="Courier New" w:hAnsi="Courier New" w:cs="Hellvetica" w:hint="default"/>
    </w:rPr>
  </w:style>
  <w:style w:type="character" w:customStyle="1" w:styleId="WW-Absatz-Standardschriftart111111111111111111111111111111111">
    <w:name w:val="WW-Absatz-Standardschriftart111111111111111111111111111111111"/>
    <w:rsid w:val="00783DB1"/>
  </w:style>
  <w:style w:type="character" w:customStyle="1" w:styleId="WW8Num7z1">
    <w:name w:val="WW8Num7z1"/>
    <w:rsid w:val="00783DB1"/>
    <w:rPr>
      <w:rFonts w:ascii="Courier New" w:hAnsi="Courier New" w:cs="Hellvetica" w:hint="default"/>
    </w:rPr>
  </w:style>
  <w:style w:type="character" w:customStyle="1" w:styleId="WW-Absatz-Standardschriftart1111111111111111111111111111111111">
    <w:name w:val="WW-Absatz-Standardschriftart1111111111111111111111111111111111"/>
    <w:rsid w:val="00783DB1"/>
  </w:style>
  <w:style w:type="character" w:customStyle="1" w:styleId="WW8Num9z1">
    <w:name w:val="WW8Num9z1"/>
    <w:rsid w:val="00783DB1"/>
    <w:rPr>
      <w:rFonts w:ascii="Courier New" w:hAnsi="Courier New" w:cs="Hellvetica" w:hint="default"/>
    </w:rPr>
  </w:style>
  <w:style w:type="character" w:customStyle="1" w:styleId="WW-DefaultParagraphFont1">
    <w:name w:val="WW-Default Paragraph Font1"/>
    <w:rsid w:val="00783DB1"/>
  </w:style>
  <w:style w:type="character" w:customStyle="1" w:styleId="WW8Num10z1">
    <w:name w:val="WW8Num10z1"/>
    <w:rsid w:val="00783DB1"/>
    <w:rPr>
      <w:rFonts w:ascii="Arial" w:hAnsi="Arial" w:cs="Arial" w:hint="default"/>
    </w:rPr>
  </w:style>
  <w:style w:type="character" w:customStyle="1" w:styleId="WW-DefaultParagraphFont11">
    <w:name w:val="WW-Default Paragraph Font11"/>
    <w:rsid w:val="00783DB1"/>
  </w:style>
  <w:style w:type="character" w:customStyle="1" w:styleId="WW-Absatz-Standardschriftart11111111111111111111111111111111111">
    <w:name w:val="WW-Absatz-Standardschriftart11111111111111111111111111111111111"/>
    <w:rsid w:val="00783DB1"/>
  </w:style>
  <w:style w:type="character" w:customStyle="1" w:styleId="WW-Absatz-Standardschriftart111111111111111111111111111111111111">
    <w:name w:val="WW-Absatz-Standardschriftart111111111111111111111111111111111111"/>
    <w:rsid w:val="00783DB1"/>
  </w:style>
  <w:style w:type="character" w:customStyle="1" w:styleId="WW-Absatz-Standardschriftart1111111111111111111111111111111111111">
    <w:name w:val="WW-Absatz-Standardschriftart1111111111111111111111111111111111111"/>
    <w:rsid w:val="00783DB1"/>
  </w:style>
  <w:style w:type="character" w:customStyle="1" w:styleId="WW-Absatz-Standardschriftart11111111111111111111111111111111111111">
    <w:name w:val="WW-Absatz-Standardschriftart11111111111111111111111111111111111111"/>
    <w:rsid w:val="00783DB1"/>
  </w:style>
  <w:style w:type="character" w:customStyle="1" w:styleId="WW-Absatz-Standardschriftart111111111111111111111111111111111111111">
    <w:name w:val="WW-Absatz-Standardschriftart111111111111111111111111111111111111111"/>
    <w:rsid w:val="00783DB1"/>
  </w:style>
  <w:style w:type="character" w:customStyle="1" w:styleId="WW-Absatz-Standardschriftart1111111111111111111111111111111111111111">
    <w:name w:val="WW-Absatz-Standardschriftart1111111111111111111111111111111111111111"/>
    <w:rsid w:val="00783DB1"/>
  </w:style>
  <w:style w:type="character" w:customStyle="1" w:styleId="WW-Absatz-Standardschriftart11111111111111111111111111111111111111111">
    <w:name w:val="WW-Absatz-Standardschriftart11111111111111111111111111111111111111111"/>
    <w:rsid w:val="00783DB1"/>
  </w:style>
  <w:style w:type="character" w:customStyle="1" w:styleId="WW-Absatz-Standardschriftart111111111111111111111111111111111111111111">
    <w:name w:val="WW-Absatz-Standardschriftart111111111111111111111111111111111111111111"/>
    <w:rsid w:val="00783DB1"/>
  </w:style>
  <w:style w:type="character" w:customStyle="1" w:styleId="WW-Absatz-Standardschriftart1111111111111111111111111111111111111111111">
    <w:name w:val="WW-Absatz-Standardschriftart1111111111111111111111111111111111111111111"/>
    <w:rsid w:val="00783DB1"/>
  </w:style>
  <w:style w:type="character" w:customStyle="1" w:styleId="WW-DefaultParagraphFont111">
    <w:name w:val="WW-Default Paragraph Font111"/>
    <w:rsid w:val="00783DB1"/>
  </w:style>
  <w:style w:type="character" w:customStyle="1" w:styleId="WW-Absatz-Standardschriftart11111111111111111111111111111111111111111111">
    <w:name w:val="WW-Absatz-Standardschriftart11111111111111111111111111111111111111111111"/>
    <w:rsid w:val="00783DB1"/>
  </w:style>
  <w:style w:type="character" w:customStyle="1" w:styleId="WW-Absatz-Standardschriftart111111111111111111111111111111111111111111111">
    <w:name w:val="WW-Absatz-Standardschriftart111111111111111111111111111111111111111111111"/>
    <w:rsid w:val="00783DB1"/>
  </w:style>
  <w:style w:type="character" w:customStyle="1" w:styleId="WW-Absatz-Standardschriftart1111111111111111111111111111111111111111111111">
    <w:name w:val="WW-Absatz-Standardschriftart1111111111111111111111111111111111111111111111"/>
    <w:rsid w:val="00783DB1"/>
  </w:style>
  <w:style w:type="character" w:customStyle="1" w:styleId="WW-Absatz-Standardschriftart11111111111111111111111111111111111111111111111">
    <w:name w:val="WW-Absatz-Standardschriftart11111111111111111111111111111111111111111111111"/>
    <w:rsid w:val="00783DB1"/>
  </w:style>
  <w:style w:type="character" w:customStyle="1" w:styleId="WW-Absatz-Standardschriftart111111111111111111111111111111111111111111111111">
    <w:name w:val="WW-Absatz-Standardschriftart111111111111111111111111111111111111111111111111"/>
    <w:rsid w:val="00783DB1"/>
  </w:style>
  <w:style w:type="character" w:customStyle="1" w:styleId="WW-Absatz-Standardschriftart1111111111111111111111111111111111111111111111111">
    <w:name w:val="WW-Absatz-Standardschriftart1111111111111111111111111111111111111111111111111"/>
    <w:rsid w:val="00783DB1"/>
  </w:style>
  <w:style w:type="character" w:customStyle="1" w:styleId="WW-Absatz-Standardschriftart11111111111111111111111111111111111111111111111111">
    <w:name w:val="WW-Absatz-Standardschriftart11111111111111111111111111111111111111111111111111"/>
    <w:rsid w:val="00783DB1"/>
  </w:style>
  <w:style w:type="character" w:customStyle="1" w:styleId="WW-Absatz-Standardschriftart111111111111111111111111111111111111111111111111111">
    <w:name w:val="WW-Absatz-Standardschriftart111111111111111111111111111111111111111111111111111"/>
    <w:rsid w:val="00783DB1"/>
  </w:style>
  <w:style w:type="character" w:customStyle="1" w:styleId="WW-Absatz-Standardschriftart1111111111111111111111111111111111111111111111111111">
    <w:name w:val="WW-Absatz-Standardschriftart1111111111111111111111111111111111111111111111111111"/>
    <w:rsid w:val="00783DB1"/>
  </w:style>
  <w:style w:type="character" w:customStyle="1" w:styleId="WW-Absatz-Standardschriftart11111111111111111111111111111111111111111111111111111">
    <w:name w:val="WW-Absatz-Standardschriftart11111111111111111111111111111111111111111111111111111"/>
    <w:rsid w:val="00783DB1"/>
  </w:style>
  <w:style w:type="character" w:customStyle="1" w:styleId="WW-Absatz-Standardschriftart111111111111111111111111111111111111111111111111111111">
    <w:name w:val="WW-Absatz-Standardschriftart111111111111111111111111111111111111111111111111111111"/>
    <w:rsid w:val="00783DB1"/>
  </w:style>
  <w:style w:type="character" w:customStyle="1" w:styleId="WW-Absatz-Standardschriftart1111111111111111111111111111111111111111111111111111111">
    <w:name w:val="WW-Absatz-Standardschriftart1111111111111111111111111111111111111111111111111111111"/>
    <w:rsid w:val="00783DB1"/>
  </w:style>
  <w:style w:type="character" w:customStyle="1" w:styleId="WW-Absatz-Standardschriftart11111111111111111111111111111111111111111111111111111111">
    <w:name w:val="WW-Absatz-Standardschriftart11111111111111111111111111111111111111111111111111111111"/>
    <w:rsid w:val="00783DB1"/>
  </w:style>
  <w:style w:type="character" w:customStyle="1" w:styleId="WW-Absatz-Standardschriftart111111111111111111111111111111111111111111111111111111111">
    <w:name w:val="WW-Absatz-Standardschriftart111111111111111111111111111111111111111111111111111111111"/>
    <w:rsid w:val="00783DB1"/>
  </w:style>
  <w:style w:type="character" w:customStyle="1" w:styleId="WW-Absatz-Standardschriftart1111111111111111111111111111111111111111111111111111111111">
    <w:name w:val="WW-Absatz-Standardschriftart1111111111111111111111111111111111111111111111111111111111"/>
    <w:rsid w:val="00783DB1"/>
  </w:style>
  <w:style w:type="character" w:customStyle="1" w:styleId="WW-Absatz-Standardschriftart11111111111111111111111111111111111111111111111111111111111">
    <w:name w:val="WW-Absatz-Standardschriftart11111111111111111111111111111111111111111111111111111111111"/>
    <w:rsid w:val="00783DB1"/>
  </w:style>
  <w:style w:type="character" w:customStyle="1" w:styleId="WW-Absatz-Standardschriftart111111111111111111111111111111111111111111111111111111111111">
    <w:name w:val="WW-Absatz-Standardschriftart111111111111111111111111111111111111111111111111111111111111"/>
    <w:rsid w:val="00783DB1"/>
  </w:style>
  <w:style w:type="character" w:customStyle="1" w:styleId="WW-Absatz-Standardschriftart1111111111111111111111111111111111111111111111111111111111111">
    <w:name w:val="WW-Absatz-Standardschriftart1111111111111111111111111111111111111111111111111111111111111"/>
    <w:rsid w:val="00783DB1"/>
  </w:style>
  <w:style w:type="character" w:customStyle="1" w:styleId="WW-Absatz-Standardschriftart11111111111111111111111111111111111111111111111111111111111111">
    <w:name w:val="WW-Absatz-Standardschriftart11111111111111111111111111111111111111111111111111111111111111"/>
    <w:rsid w:val="00783DB1"/>
  </w:style>
  <w:style w:type="character" w:customStyle="1" w:styleId="WW-Absatz-Standardschriftart111111111111111111111111111111111111111111111111111111111111111">
    <w:name w:val="WW-Absatz-Standardschriftart111111111111111111111111111111111111111111111111111111111111111"/>
    <w:rsid w:val="00783DB1"/>
  </w:style>
  <w:style w:type="character" w:customStyle="1" w:styleId="WW-Absatz-Standardschriftart1111111111111111111111111111111111111111111111111111111111111111">
    <w:name w:val="WW-Absatz-Standardschriftart1111111111111111111111111111111111111111111111111111111111111111"/>
    <w:rsid w:val="00783DB1"/>
  </w:style>
  <w:style w:type="character" w:customStyle="1" w:styleId="WW-Absatz-Standardschriftart11111111111111111111111111111111111111111111111111111111111111111">
    <w:name w:val="WW-Absatz-Standardschriftart11111111111111111111111111111111111111111111111111111111111111111"/>
    <w:rsid w:val="00783DB1"/>
  </w:style>
  <w:style w:type="character" w:customStyle="1" w:styleId="WW-Absatz-Standardschriftart111111111111111111111111111111111111111111111111111111111111111111">
    <w:name w:val="WW-Absatz-Standardschriftart111111111111111111111111111111111111111111111111111111111111111111"/>
    <w:rsid w:val="00783DB1"/>
  </w:style>
  <w:style w:type="character" w:customStyle="1" w:styleId="WW-Absatz-Standardschriftart1111111111111111111111111111111111111111111111111111111111111111111">
    <w:name w:val="WW-Absatz-Standardschriftart1111111111111111111111111111111111111111111111111111111111111111111"/>
    <w:rsid w:val="00783DB1"/>
  </w:style>
  <w:style w:type="character" w:customStyle="1" w:styleId="WW-Absatz-Standardschriftart11111111111111111111111111111111111111111111111111111111111111111111">
    <w:name w:val="WW-Absatz-Standardschriftart11111111111111111111111111111111111111111111111111111111111111111111"/>
    <w:rsid w:val="00783DB1"/>
  </w:style>
  <w:style w:type="character" w:customStyle="1" w:styleId="WW-Absatz-Standardschriftart111111111111111111111111111111111111111111111111111111111111111111111">
    <w:name w:val="WW-Absatz-Standardschriftart111111111111111111111111111111111111111111111111111111111111111111111"/>
    <w:rsid w:val="00783DB1"/>
  </w:style>
  <w:style w:type="character" w:customStyle="1" w:styleId="WW-Absatz-Standardschriftart1111111111111111111111111111111111111111111111111111111111111111111111">
    <w:name w:val="WW-Absatz-Standardschriftart1111111111111111111111111111111111111111111111111111111111111111111111"/>
    <w:rsid w:val="00783DB1"/>
  </w:style>
  <w:style w:type="character" w:customStyle="1" w:styleId="WW-Absatz-Standardschriftart11111111111111111111111111111111111111111111111111111111111111111111111">
    <w:name w:val="WW-Absatz-Standardschriftart11111111111111111111111111111111111111111111111111111111111111111111111"/>
    <w:rsid w:val="00783DB1"/>
  </w:style>
  <w:style w:type="character" w:customStyle="1" w:styleId="WW-Absatz-Standardschriftart111111111111111111111111111111111111111111111111111111111111111111111111">
    <w:name w:val="WW-Absatz-Standardschriftart111111111111111111111111111111111111111111111111111111111111111111111111"/>
    <w:rsid w:val="00783DB1"/>
  </w:style>
  <w:style w:type="character" w:customStyle="1" w:styleId="WW-Absatz-Standardschriftart1111111111111111111111111111111111111111111111111111111111111111111111111">
    <w:name w:val="WW-Absatz-Standardschriftart1111111111111111111111111111111111111111111111111111111111111111111111111"/>
    <w:rsid w:val="00783DB1"/>
  </w:style>
  <w:style w:type="character" w:customStyle="1" w:styleId="WW-Absatz-Standardschriftart11111111111111111111111111111111111111111111111111111111111111111111111111">
    <w:name w:val="WW-Absatz-Standardschriftart11111111111111111111111111111111111111111111111111111111111111111111111111"/>
    <w:rsid w:val="00783DB1"/>
  </w:style>
  <w:style w:type="character" w:customStyle="1" w:styleId="WW-Absatz-Standardschriftart111111111111111111111111111111111111111111111111111111111111111111111111111">
    <w:name w:val="WW-Absatz-Standardschriftart111111111111111111111111111111111111111111111111111111111111111111111111111"/>
    <w:rsid w:val="00783DB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83DB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83DB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83DB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83DB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83DB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83DB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83DB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83DB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83DB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83DB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83DB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83DB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83DB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83DB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83DB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83DB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83DB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83DB1"/>
  </w:style>
  <w:style w:type="character" w:customStyle="1" w:styleId="WW8Num3z2">
    <w:name w:val="WW8Num3z2"/>
    <w:rsid w:val="00783DB1"/>
    <w:rPr>
      <w:rFonts w:ascii="Wingdings" w:hAnsi="Wingdings" w:hint="default"/>
    </w:rPr>
  </w:style>
  <w:style w:type="character" w:customStyle="1" w:styleId="WW8Num5z2">
    <w:name w:val="WW8Num5z2"/>
    <w:rsid w:val="00783DB1"/>
    <w:rPr>
      <w:rFonts w:ascii="Wingdings" w:hAnsi="Wingdings" w:hint="default"/>
    </w:rPr>
  </w:style>
  <w:style w:type="character" w:customStyle="1" w:styleId="WW8Num6z2">
    <w:name w:val="WW8Num6z2"/>
    <w:rsid w:val="00783DB1"/>
    <w:rPr>
      <w:rFonts w:ascii="Wingdings" w:hAnsi="Wingdings" w:hint="default"/>
    </w:rPr>
  </w:style>
  <w:style w:type="character" w:customStyle="1" w:styleId="WW8Num7z2">
    <w:name w:val="WW8Num7z2"/>
    <w:rsid w:val="00783DB1"/>
    <w:rPr>
      <w:rFonts w:ascii="Wingdings" w:hAnsi="Wingdings" w:hint="default"/>
    </w:rPr>
  </w:style>
  <w:style w:type="character" w:customStyle="1" w:styleId="WW8Num7z3">
    <w:name w:val="WW8Num7z3"/>
    <w:rsid w:val="00783DB1"/>
    <w:rPr>
      <w:rFonts w:ascii="Symbol" w:hAnsi="Symbol" w:cs="Symbol" w:hint="default"/>
    </w:rPr>
  </w:style>
  <w:style w:type="character" w:customStyle="1" w:styleId="WW8Num8z1">
    <w:name w:val="WW8Num8z1"/>
    <w:rsid w:val="00783DB1"/>
    <w:rPr>
      <w:rFonts w:ascii="Courier New" w:hAnsi="Courier New" w:cs="Hellvetica" w:hint="default"/>
    </w:rPr>
  </w:style>
  <w:style w:type="character" w:customStyle="1" w:styleId="WW8Num8z2">
    <w:name w:val="WW8Num8z2"/>
    <w:rsid w:val="00783DB1"/>
    <w:rPr>
      <w:rFonts w:ascii="Wingdings" w:hAnsi="Wingdings" w:hint="default"/>
    </w:rPr>
  </w:style>
  <w:style w:type="character" w:customStyle="1" w:styleId="WW8Num9z2">
    <w:name w:val="WW8Num9z2"/>
    <w:rsid w:val="00783DB1"/>
    <w:rPr>
      <w:rFonts w:ascii="Wingdings" w:hAnsi="Wingdings" w:hint="default"/>
    </w:rPr>
  </w:style>
  <w:style w:type="character" w:customStyle="1" w:styleId="WW8Num12z0">
    <w:name w:val="WW8Num12z0"/>
    <w:rsid w:val="00783DB1"/>
    <w:rPr>
      <w:rFonts w:ascii="Symbol" w:hAnsi="Symbol" w:hint="default"/>
    </w:rPr>
  </w:style>
  <w:style w:type="character" w:customStyle="1" w:styleId="WW8Num12z2">
    <w:name w:val="WW8Num12z2"/>
    <w:rsid w:val="00783DB1"/>
    <w:rPr>
      <w:rFonts w:ascii="Wingdings" w:hAnsi="Wingdings" w:hint="default"/>
    </w:rPr>
  </w:style>
  <w:style w:type="character" w:customStyle="1" w:styleId="WW8Num12z4">
    <w:name w:val="WW8Num12z4"/>
    <w:rsid w:val="00783DB1"/>
    <w:rPr>
      <w:rFonts w:ascii="Courier New" w:hAnsi="Courier New" w:cs="Hellvetica" w:hint="default"/>
    </w:rPr>
  </w:style>
  <w:style w:type="character" w:customStyle="1" w:styleId="WW8Num14z0">
    <w:name w:val="WW8Num14z0"/>
    <w:rsid w:val="00783DB1"/>
    <w:rPr>
      <w:rFonts w:ascii="Symbol" w:hAnsi="Symbol" w:hint="default"/>
    </w:rPr>
  </w:style>
  <w:style w:type="character" w:customStyle="1" w:styleId="WW8Num14z1">
    <w:name w:val="WW8Num14z1"/>
    <w:rsid w:val="00783DB1"/>
    <w:rPr>
      <w:rFonts w:ascii="Courier New" w:hAnsi="Courier New" w:cs="Hellvetica" w:hint="default"/>
    </w:rPr>
  </w:style>
  <w:style w:type="character" w:customStyle="1" w:styleId="WW8Num14z2">
    <w:name w:val="WW8Num14z2"/>
    <w:rsid w:val="00783DB1"/>
    <w:rPr>
      <w:rFonts w:ascii="Wingdings" w:hAnsi="Wingdings" w:hint="default"/>
    </w:rPr>
  </w:style>
  <w:style w:type="character" w:customStyle="1" w:styleId="WW8Num15z1">
    <w:name w:val="WW8Num15z1"/>
    <w:rsid w:val="00783DB1"/>
    <w:rPr>
      <w:rFonts w:ascii="Times New Roman" w:eastAsia="Times New Roman" w:hAnsi="Times New Roman" w:cs="YuHelvetica" w:hint="default"/>
    </w:rPr>
  </w:style>
  <w:style w:type="character" w:customStyle="1" w:styleId="WW8Num18z0">
    <w:name w:val="WW8Num18z0"/>
    <w:rsid w:val="00783DB1"/>
    <w:rPr>
      <w:b w:val="0"/>
      <w:bCs w:val="0"/>
    </w:rPr>
  </w:style>
  <w:style w:type="character" w:customStyle="1" w:styleId="WW8Num19z0">
    <w:name w:val="WW8Num19z0"/>
    <w:rsid w:val="00783DB1"/>
    <w:rPr>
      <w:rFonts w:ascii="Symbol" w:hAnsi="Symbol" w:hint="default"/>
    </w:rPr>
  </w:style>
  <w:style w:type="character" w:customStyle="1" w:styleId="WW8Num19z1">
    <w:name w:val="WW8Num19z1"/>
    <w:rsid w:val="00783DB1"/>
    <w:rPr>
      <w:rFonts w:ascii="Courier New" w:hAnsi="Courier New" w:cs="Hellvetica" w:hint="default"/>
    </w:rPr>
  </w:style>
  <w:style w:type="character" w:customStyle="1" w:styleId="WW8Num19z2">
    <w:name w:val="WW8Num19z2"/>
    <w:rsid w:val="00783DB1"/>
    <w:rPr>
      <w:rFonts w:ascii="Wingdings" w:hAnsi="Wingdings" w:hint="default"/>
    </w:rPr>
  </w:style>
  <w:style w:type="character" w:customStyle="1" w:styleId="WW8Num20z0">
    <w:name w:val="WW8Num20z0"/>
    <w:rsid w:val="00783DB1"/>
    <w:rPr>
      <w:rFonts w:ascii="Arial" w:eastAsia="Times New Roman" w:hAnsi="Arial" w:cs="Courier New" w:hint="default"/>
    </w:rPr>
  </w:style>
  <w:style w:type="character" w:customStyle="1" w:styleId="WW8Num20z1">
    <w:name w:val="WW8Num20z1"/>
    <w:rsid w:val="00783DB1"/>
    <w:rPr>
      <w:rFonts w:ascii="Courier New" w:hAnsi="Courier New" w:cs="Hellvetica" w:hint="default"/>
    </w:rPr>
  </w:style>
  <w:style w:type="character" w:customStyle="1" w:styleId="WW8Num20z2">
    <w:name w:val="WW8Num20z2"/>
    <w:rsid w:val="00783DB1"/>
    <w:rPr>
      <w:rFonts w:ascii="Wingdings" w:hAnsi="Wingdings" w:hint="default"/>
    </w:rPr>
  </w:style>
  <w:style w:type="character" w:customStyle="1" w:styleId="WW8Num20z3">
    <w:name w:val="WW8Num20z3"/>
    <w:rsid w:val="00783DB1"/>
    <w:rPr>
      <w:rFonts w:ascii="Symbol" w:hAnsi="Symbol" w:hint="default"/>
    </w:rPr>
  </w:style>
  <w:style w:type="character" w:customStyle="1" w:styleId="WW8Num21z0">
    <w:name w:val="WW8Num21z0"/>
    <w:rsid w:val="00783DB1"/>
    <w:rPr>
      <w:rFonts w:ascii="Symbol" w:hAnsi="Symbol" w:hint="default"/>
    </w:rPr>
  </w:style>
  <w:style w:type="character" w:customStyle="1" w:styleId="WW8Num21z1">
    <w:name w:val="WW8Num21z1"/>
    <w:rsid w:val="00783DB1"/>
    <w:rPr>
      <w:rFonts w:ascii="Courier New" w:hAnsi="Courier New" w:cs="Hellvetica" w:hint="default"/>
    </w:rPr>
  </w:style>
  <w:style w:type="character" w:customStyle="1" w:styleId="WW8Num21z2">
    <w:name w:val="WW8Num21z2"/>
    <w:rsid w:val="00783DB1"/>
    <w:rPr>
      <w:rFonts w:ascii="Wingdings" w:hAnsi="Wingdings" w:hint="default"/>
    </w:rPr>
  </w:style>
  <w:style w:type="character" w:customStyle="1" w:styleId="WW8Num25z0">
    <w:name w:val="WW8Num25z0"/>
    <w:rsid w:val="00783DB1"/>
    <w:rPr>
      <w:b/>
      <w:bCs w:val="0"/>
    </w:rPr>
  </w:style>
  <w:style w:type="character" w:customStyle="1" w:styleId="WW8Num25z1">
    <w:name w:val="WW8Num25z1"/>
    <w:rsid w:val="00783DB1"/>
    <w:rPr>
      <w:rFonts w:ascii="Arial" w:eastAsia="Times New Roman" w:hAnsi="Arial" w:cs="Courier New" w:hint="default"/>
    </w:rPr>
  </w:style>
  <w:style w:type="character" w:customStyle="1" w:styleId="WW8Num27z0">
    <w:name w:val="WW8Num27z0"/>
    <w:rsid w:val="00783DB1"/>
    <w:rPr>
      <w:rFonts w:ascii="Times New Roman" w:eastAsia="Times New Roman" w:hAnsi="Times New Roman" w:cs="Times New Roman" w:hint="default"/>
    </w:rPr>
  </w:style>
  <w:style w:type="character" w:customStyle="1" w:styleId="WW8Num27z1">
    <w:name w:val="WW8Num27z1"/>
    <w:rsid w:val="00783DB1"/>
    <w:rPr>
      <w:rFonts w:ascii="Courier New" w:hAnsi="Courier New" w:cs="Hellvetica" w:hint="default"/>
    </w:rPr>
  </w:style>
  <w:style w:type="character" w:customStyle="1" w:styleId="WW8Num27z2">
    <w:name w:val="WW8Num27z2"/>
    <w:rsid w:val="00783DB1"/>
    <w:rPr>
      <w:rFonts w:ascii="Wingdings" w:hAnsi="Wingdings" w:hint="default"/>
    </w:rPr>
  </w:style>
  <w:style w:type="character" w:customStyle="1" w:styleId="WW8Num27z3">
    <w:name w:val="WW8Num27z3"/>
    <w:rsid w:val="00783DB1"/>
    <w:rPr>
      <w:rFonts w:ascii="Symbol" w:hAnsi="Symbol" w:cs="Symbol" w:hint="default"/>
    </w:rPr>
  </w:style>
  <w:style w:type="character" w:customStyle="1" w:styleId="WW8Num28z0">
    <w:name w:val="WW8Num28z0"/>
    <w:rsid w:val="00783DB1"/>
    <w:rPr>
      <w:rFonts w:ascii="Symbol" w:hAnsi="Symbol" w:hint="default"/>
    </w:rPr>
  </w:style>
  <w:style w:type="character" w:customStyle="1" w:styleId="WW8Num28z1">
    <w:name w:val="WW8Num28z1"/>
    <w:rsid w:val="00783DB1"/>
    <w:rPr>
      <w:rFonts w:ascii="Courier New" w:hAnsi="Courier New" w:cs="Hellvetica" w:hint="default"/>
    </w:rPr>
  </w:style>
  <w:style w:type="character" w:customStyle="1" w:styleId="WW8Num28z2">
    <w:name w:val="WW8Num28z2"/>
    <w:rsid w:val="00783DB1"/>
    <w:rPr>
      <w:rFonts w:ascii="Wingdings" w:hAnsi="Wingdings" w:hint="default"/>
    </w:rPr>
  </w:style>
  <w:style w:type="character" w:customStyle="1" w:styleId="WW8Num30z1">
    <w:name w:val="WW8Num30z1"/>
    <w:rsid w:val="00783DB1"/>
    <w:rPr>
      <w:rFonts w:ascii="Symbol" w:hAnsi="Symbol" w:hint="default"/>
    </w:rPr>
  </w:style>
  <w:style w:type="character" w:customStyle="1" w:styleId="WW8Num33z0">
    <w:name w:val="WW8Num33z0"/>
    <w:rsid w:val="00783DB1"/>
    <w:rPr>
      <w:rFonts w:ascii="YuHelvetica" w:eastAsia="Times New Roman" w:hAnsi="YuHelvetica" w:cs="YuHelvetica" w:hint="default"/>
    </w:rPr>
  </w:style>
  <w:style w:type="character" w:customStyle="1" w:styleId="WW8Num33z1">
    <w:name w:val="WW8Num33z1"/>
    <w:rsid w:val="00783DB1"/>
    <w:rPr>
      <w:rFonts w:ascii="Courier New" w:hAnsi="Courier New" w:cs="Hellvetica" w:hint="default"/>
    </w:rPr>
  </w:style>
  <w:style w:type="character" w:customStyle="1" w:styleId="WW8Num33z2">
    <w:name w:val="WW8Num33z2"/>
    <w:rsid w:val="00783DB1"/>
    <w:rPr>
      <w:rFonts w:ascii="Wingdings" w:hAnsi="Wingdings" w:hint="default"/>
    </w:rPr>
  </w:style>
  <w:style w:type="character" w:customStyle="1" w:styleId="WW8Num33z3">
    <w:name w:val="WW8Num33z3"/>
    <w:rsid w:val="00783DB1"/>
    <w:rPr>
      <w:rFonts w:ascii="Symbol" w:hAnsi="Symbol" w:hint="default"/>
    </w:rPr>
  </w:style>
  <w:style w:type="character" w:customStyle="1" w:styleId="WW8Num35z0">
    <w:name w:val="WW8Num35z0"/>
    <w:rsid w:val="00783DB1"/>
    <w:rPr>
      <w:rFonts w:ascii="Symbol" w:hAnsi="Symbol" w:hint="default"/>
    </w:rPr>
  </w:style>
  <w:style w:type="character" w:customStyle="1" w:styleId="WW8Num35z1">
    <w:name w:val="WW8Num35z1"/>
    <w:rsid w:val="00783DB1"/>
    <w:rPr>
      <w:rFonts w:ascii="Courier New" w:hAnsi="Courier New" w:cs="Hellvetica" w:hint="default"/>
    </w:rPr>
  </w:style>
  <w:style w:type="character" w:customStyle="1" w:styleId="WW8Num35z2">
    <w:name w:val="WW8Num35z2"/>
    <w:rsid w:val="00783DB1"/>
    <w:rPr>
      <w:rFonts w:ascii="Wingdings" w:hAnsi="Wingdings" w:hint="default"/>
    </w:rPr>
  </w:style>
  <w:style w:type="character" w:customStyle="1" w:styleId="WW8Num36z0">
    <w:name w:val="WW8Num36z0"/>
    <w:rsid w:val="00783DB1"/>
    <w:rPr>
      <w:rFonts w:ascii="Times New Roman" w:eastAsia="Times New Roman" w:hAnsi="Times New Roman" w:cs="Times New Roman" w:hint="default"/>
    </w:rPr>
  </w:style>
  <w:style w:type="character" w:customStyle="1" w:styleId="WW8Num36z1">
    <w:name w:val="WW8Num36z1"/>
    <w:rsid w:val="00783DB1"/>
    <w:rPr>
      <w:rFonts w:ascii="Courier New" w:hAnsi="Courier New" w:cs="Hellvetica" w:hint="default"/>
    </w:rPr>
  </w:style>
  <w:style w:type="character" w:customStyle="1" w:styleId="WW8Num36z2">
    <w:name w:val="WW8Num36z2"/>
    <w:rsid w:val="00783DB1"/>
    <w:rPr>
      <w:rFonts w:ascii="Wingdings" w:hAnsi="Wingdings" w:hint="default"/>
    </w:rPr>
  </w:style>
  <w:style w:type="character" w:customStyle="1" w:styleId="WW8Num36z3">
    <w:name w:val="WW8Num36z3"/>
    <w:rsid w:val="00783DB1"/>
    <w:rPr>
      <w:rFonts w:ascii="Symbol" w:hAnsi="Symbol" w:cs="Symbol" w:hint="default"/>
    </w:rPr>
  </w:style>
  <w:style w:type="character" w:customStyle="1" w:styleId="WW-DefaultParagraphFont1111">
    <w:name w:val="WW-Default Paragraph Font1111"/>
    <w:rsid w:val="00783DB1"/>
  </w:style>
  <w:style w:type="character" w:customStyle="1" w:styleId="FootnoteCharacters">
    <w:name w:val="Footnote Characters"/>
    <w:rsid w:val="00783DB1"/>
    <w:rPr>
      <w:vertAlign w:val="superscript"/>
    </w:rPr>
  </w:style>
  <w:style w:type="character" w:customStyle="1" w:styleId="NumberingSymbols">
    <w:name w:val="Numbering Symbols"/>
    <w:rsid w:val="00783DB1"/>
    <w:rPr>
      <w:b/>
      <w:bCs/>
    </w:rPr>
  </w:style>
  <w:style w:type="character" w:customStyle="1" w:styleId="Bullets">
    <w:name w:val="Bullets"/>
    <w:rsid w:val="00783DB1"/>
    <w:rPr>
      <w:rFonts w:ascii="OpenSymbol" w:eastAsia="OpenSymbol" w:hAnsi="OpenSymbol" w:cs="OpenSymbol" w:hint="default"/>
    </w:rPr>
  </w:style>
  <w:style w:type="character" w:customStyle="1" w:styleId="apple-converted-space">
    <w:name w:val="apple-converted-space"/>
    <w:rsid w:val="00783DB1"/>
  </w:style>
  <w:style w:type="character" w:customStyle="1" w:styleId="FollowedHyperlink2">
    <w:name w:val="FollowedHyperlink2"/>
    <w:basedOn w:val="DefaultParagraphFont"/>
    <w:uiPriority w:val="99"/>
    <w:semiHidden/>
    <w:unhideWhenUsed/>
    <w:rsid w:val="00783DB1"/>
    <w:rPr>
      <w:color w:val="954F72"/>
      <w:u w:val="single"/>
    </w:rPr>
  </w:style>
  <w:style w:type="character" w:styleId="FollowedHyperlink">
    <w:name w:val="FollowedHyperlink"/>
    <w:basedOn w:val="DefaultParagraphFont"/>
    <w:uiPriority w:val="99"/>
    <w:semiHidden/>
    <w:unhideWhenUsed/>
    <w:rsid w:val="00783DB1"/>
    <w:rPr>
      <w:color w:val="800080" w:themeColor="followedHyperlink"/>
      <w:u w:val="single"/>
    </w:rPr>
  </w:style>
  <w:style w:type="table" w:styleId="TableGrid">
    <w:name w:val="Table Grid"/>
    <w:basedOn w:val="TableNormal"/>
    <w:uiPriority w:val="39"/>
    <w:rsid w:val="0078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83DB1"/>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DB1"/>
    <w:rPr>
      <w:rFonts w:ascii="Times New Roman" w:eastAsiaTheme="minorEastAsia" w:hAnsi="Times New Roman" w:cs="Times New Roman"/>
      <w:bCs/>
      <w:color w:val="5A5A5A" w:themeColor="text1" w:themeTint="A5"/>
      <w:spacing w:val="15"/>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13239</Words>
  <Characters>75464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Kompjuter Dino</cp:lastModifiedBy>
  <cp:revision>15</cp:revision>
  <dcterms:created xsi:type="dcterms:W3CDTF">2020-02-25T09:11:00Z</dcterms:created>
  <dcterms:modified xsi:type="dcterms:W3CDTF">2020-02-25T18:52:00Z</dcterms:modified>
</cp:coreProperties>
</file>